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671" w:rsidRDefault="00A80E5F">
      <w:pPr>
        <w:ind w:firstLine="0"/>
        <w:jc w:val="center"/>
      </w:pPr>
      <w:r>
        <w:rPr>
          <w:b/>
          <w:bCs/>
        </w:rPr>
        <w:t xml:space="preserve">ΤΥΠΟΠΟΙΗΜΕΝΟ ΕΝΤΥΠΟ ΥΠΕΥΘΥΝΗΣ ΔΗΛΩΣΗΣ </w:t>
      </w:r>
      <w:r>
        <w:rPr>
          <w:b/>
          <w:bCs/>
          <w:sz w:val="24"/>
          <w:szCs w:val="24"/>
        </w:rPr>
        <w:t>(TEΥΔ)</w:t>
      </w:r>
    </w:p>
    <w:p w:rsidR="00FA3671" w:rsidRDefault="00A80E5F">
      <w:pPr>
        <w:jc w:val="center"/>
      </w:pPr>
      <w:r>
        <w:rPr>
          <w:b/>
          <w:bCs/>
          <w:sz w:val="24"/>
          <w:szCs w:val="24"/>
        </w:rPr>
        <w:t>[άρθρου 79 παρ. 4 ν. 4412/2016 (Α 147)]</w:t>
      </w:r>
    </w:p>
    <w:p w:rsidR="00FA3671" w:rsidRDefault="00A80E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A3671" w:rsidRDefault="00A80E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A3671" w:rsidRDefault="00A80E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367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A3671" w:rsidRDefault="00A80E5F">
            <w:pPr>
              <w:spacing w:after="0"/>
              <w:ind w:firstLine="0"/>
            </w:pPr>
            <w:r>
              <w:rPr>
                <w:b/>
                <w:bCs/>
              </w:rPr>
              <w:t>Α: Ονομασία, διεύθυνση και στοιχεία επικοινωνίας της αναθέτουσας αρχής (αα)/ αναθέτοντα φορέα (αφ)</w:t>
            </w:r>
          </w:p>
          <w:p w:rsidR="00FA3671" w:rsidRDefault="00A80E5F">
            <w:pPr>
              <w:spacing w:after="0"/>
              <w:ind w:firstLine="0"/>
            </w:pPr>
            <w:r>
              <w:t xml:space="preserve">- Ονομασία: </w:t>
            </w:r>
            <w:r w:rsidR="00DC7BAC">
              <w:t>[ΔΙΕΥΘΥΝΣΗ ΤΕΧΝΙΚΩΝ ΕΡΓΩΝ ΚΥΚΛΑΔΩΝ]</w:t>
            </w:r>
          </w:p>
          <w:p w:rsidR="00FA3671" w:rsidRDefault="00A80E5F">
            <w:pPr>
              <w:spacing w:after="0"/>
              <w:ind w:firstLine="0"/>
            </w:pPr>
            <w:r>
              <w:t>- Κωδικός  Αναθέτουσας Αρχής / Αναθέτοντα Φορέα ΚΗΜΔΗΣ : [</w:t>
            </w:r>
            <w:r w:rsidR="00DC7BAC" w:rsidRPr="00DC7BAC">
              <w:t>5011</w:t>
            </w:r>
            <w:r>
              <w:t>]</w:t>
            </w:r>
          </w:p>
          <w:p w:rsidR="00FA3671" w:rsidRPr="00DC7BAC" w:rsidRDefault="00A80E5F">
            <w:pPr>
              <w:spacing w:after="0"/>
              <w:ind w:firstLine="0"/>
            </w:pPr>
            <w:r>
              <w:t xml:space="preserve">- Ταχυδρομική διεύθυνση / Πόλη / </w:t>
            </w:r>
            <w:proofErr w:type="spellStart"/>
            <w:r>
              <w:t>Ταχ</w:t>
            </w:r>
            <w:proofErr w:type="spellEnd"/>
            <w:r>
              <w:t xml:space="preserve">. Κωδικός: </w:t>
            </w:r>
            <w:r w:rsidR="00DC7BAC" w:rsidRPr="00DC7BAC">
              <w:t>[</w:t>
            </w:r>
            <w:r w:rsidR="00DC7BAC">
              <w:t>ΠΛ. ΛΑΪΚΗΣ ΚΥΡΙΑΡΧΙΑΣ / ΕΡΜΟΥΠΟΛΗ / 84100</w:t>
            </w:r>
            <w:r w:rsidR="00DC7BAC" w:rsidRPr="00DC7BAC">
              <w:t>]</w:t>
            </w:r>
          </w:p>
          <w:p w:rsidR="00FA3671" w:rsidRDefault="00A80E5F">
            <w:pPr>
              <w:spacing w:after="0"/>
              <w:ind w:firstLine="0"/>
            </w:pPr>
            <w:r>
              <w:t xml:space="preserve">- Αρμόδιος για πληροφορίες: </w:t>
            </w:r>
            <w:r w:rsidR="00DC7BAC">
              <w:t>[ΒΛΑΧΟΓΙΑΝΝΗΣ ΓΕΩΡΓΙΟΣ]</w:t>
            </w:r>
          </w:p>
          <w:p w:rsidR="00FA3671" w:rsidRPr="00DC7BAC" w:rsidRDefault="00A80E5F">
            <w:pPr>
              <w:spacing w:after="0"/>
              <w:ind w:firstLine="0"/>
            </w:pPr>
            <w:r>
              <w:t xml:space="preserve">- Τηλέφωνο: </w:t>
            </w:r>
            <w:r w:rsidR="00DC7BAC">
              <w:t>[22813 62717]</w:t>
            </w:r>
          </w:p>
          <w:p w:rsidR="00FA3671" w:rsidRDefault="00A80E5F">
            <w:pPr>
              <w:spacing w:after="0"/>
              <w:ind w:firstLine="0"/>
            </w:pPr>
            <w:r>
              <w:t xml:space="preserve">- </w:t>
            </w:r>
            <w:proofErr w:type="spellStart"/>
            <w:r>
              <w:t>Ηλ</w:t>
            </w:r>
            <w:proofErr w:type="spellEnd"/>
            <w:r>
              <w:t>. ταχυδρομείο: [</w:t>
            </w:r>
            <w:proofErr w:type="spellStart"/>
            <w:r w:rsidR="00DC7BAC">
              <w:rPr>
                <w:lang w:val="en-US"/>
              </w:rPr>
              <w:t>dtek</w:t>
            </w:r>
            <w:proofErr w:type="spellEnd"/>
            <w:r w:rsidR="00DC7BAC" w:rsidRPr="007B1CF4">
              <w:t>@1730.</w:t>
            </w:r>
            <w:proofErr w:type="spellStart"/>
            <w:r w:rsidR="00DC7BAC">
              <w:rPr>
                <w:lang w:val="en-US"/>
              </w:rPr>
              <w:t>syzefxis</w:t>
            </w:r>
            <w:proofErr w:type="spellEnd"/>
            <w:r w:rsidR="00DC7BAC" w:rsidRPr="007B1CF4">
              <w:t>.</w:t>
            </w:r>
            <w:proofErr w:type="spellStart"/>
            <w:r w:rsidR="00DC7BAC">
              <w:rPr>
                <w:lang w:val="en-US"/>
              </w:rPr>
              <w:t>gov</w:t>
            </w:r>
            <w:proofErr w:type="spellEnd"/>
            <w:r w:rsidR="00DC7BAC" w:rsidRPr="007B1CF4">
              <w:t>.</w:t>
            </w:r>
            <w:proofErr w:type="spellStart"/>
            <w:r w:rsidR="00DC7BAC">
              <w:rPr>
                <w:lang w:val="en-US"/>
              </w:rPr>
              <w:t>gr</w:t>
            </w:r>
            <w:proofErr w:type="spellEnd"/>
            <w:r w:rsidR="00DC7BAC">
              <w:t>]</w:t>
            </w:r>
          </w:p>
          <w:p w:rsidR="00FA3671" w:rsidRDefault="00A80E5F">
            <w:pPr>
              <w:spacing w:after="0"/>
              <w:ind w:firstLine="0"/>
            </w:pPr>
            <w:r>
              <w:t>- Διεύθυνση στο Διαδίκτυο (διεύθυνση δικτυακού τόπου) (</w:t>
            </w:r>
            <w:r>
              <w:rPr>
                <w:i/>
              </w:rPr>
              <w:t>εάν υπάρχει</w:t>
            </w:r>
            <w:r>
              <w:t xml:space="preserve">): </w:t>
            </w:r>
            <w:r w:rsidR="00DC7BAC">
              <w:t>[</w:t>
            </w:r>
            <w:r w:rsidR="00DC7BAC">
              <w:rPr>
                <w:lang w:val="en-US"/>
              </w:rPr>
              <w:t>www</w:t>
            </w:r>
            <w:r w:rsidR="00DC7BAC" w:rsidRPr="0099659D">
              <w:t>.</w:t>
            </w:r>
            <w:proofErr w:type="spellStart"/>
            <w:r w:rsidR="00DC7BAC">
              <w:rPr>
                <w:lang w:val="en-US"/>
              </w:rPr>
              <w:t>pnai</w:t>
            </w:r>
            <w:proofErr w:type="spellEnd"/>
            <w:r w:rsidR="00DC7BAC" w:rsidRPr="0099659D">
              <w:t>.</w:t>
            </w:r>
            <w:proofErr w:type="spellStart"/>
            <w:r w:rsidR="00DC7BAC">
              <w:rPr>
                <w:lang w:val="en-US"/>
              </w:rPr>
              <w:t>gov</w:t>
            </w:r>
            <w:proofErr w:type="spellEnd"/>
            <w:r w:rsidR="00DC7BAC" w:rsidRPr="0099659D">
              <w:t>.</w:t>
            </w:r>
            <w:proofErr w:type="spellStart"/>
            <w:r w:rsidR="00DC7BAC">
              <w:rPr>
                <w:lang w:val="en-US"/>
              </w:rPr>
              <w:t>gr</w:t>
            </w:r>
            <w:proofErr w:type="spellEnd"/>
            <w:r w:rsidR="00DC7BAC">
              <w:t>]</w:t>
            </w:r>
          </w:p>
        </w:tc>
      </w:tr>
      <w:tr w:rsidR="00FA3671">
        <w:tc>
          <w:tcPr>
            <w:tcW w:w="8965" w:type="dxa"/>
            <w:tcBorders>
              <w:left w:val="single" w:sz="1" w:space="0" w:color="000000"/>
              <w:bottom w:val="single" w:sz="1" w:space="0" w:color="000000"/>
              <w:right w:val="single" w:sz="1" w:space="0" w:color="000000"/>
            </w:tcBorders>
            <w:shd w:val="clear" w:color="auto" w:fill="B2B2B2"/>
          </w:tcPr>
          <w:p w:rsidR="00FA3671" w:rsidRDefault="00A80E5F">
            <w:pPr>
              <w:spacing w:after="0"/>
              <w:ind w:firstLine="0"/>
            </w:pPr>
            <w:r>
              <w:rPr>
                <w:b/>
                <w:bCs/>
              </w:rPr>
              <w:t>Β: Πληροφορίες σχετικά με τη διαδικασία σύναψης σύμβασης</w:t>
            </w:r>
          </w:p>
          <w:p w:rsidR="00FA3671" w:rsidRDefault="00A80E5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6B10BF">
              <w:rPr>
                <w:b/>
                <w:sz w:val="24"/>
                <w:szCs w:val="24"/>
              </w:rPr>
              <w:t>Συντήρηση Οδικού δικτύου</w:t>
            </w:r>
            <w:r w:rsidR="00B130FB" w:rsidRPr="00BE0908">
              <w:rPr>
                <w:b/>
                <w:sz w:val="24"/>
                <w:szCs w:val="24"/>
              </w:rPr>
              <w:t xml:space="preserve"> ν. Σί</w:t>
            </w:r>
            <w:r w:rsidR="006B10BF">
              <w:rPr>
                <w:b/>
                <w:sz w:val="24"/>
                <w:szCs w:val="24"/>
              </w:rPr>
              <w:t>φν</w:t>
            </w:r>
            <w:r w:rsidR="00B130FB" w:rsidRPr="00BE0908">
              <w:rPr>
                <w:b/>
                <w:sz w:val="24"/>
                <w:szCs w:val="24"/>
              </w:rPr>
              <w:t>ου</w:t>
            </w:r>
            <w:r w:rsidRPr="00A80E5F">
              <w:rPr>
                <w:b/>
                <w:sz w:val="24"/>
                <w:szCs w:val="24"/>
              </w:rPr>
              <w:t xml:space="preserve">  </w:t>
            </w:r>
            <w:r w:rsidRPr="00A80E5F">
              <w:rPr>
                <w:rFonts w:ascii="Tahoma" w:hAnsi="Tahoma" w:cs="Tahoma"/>
                <w:color w:val="000000"/>
                <w:sz w:val="24"/>
                <w:szCs w:val="24"/>
                <w:highlight w:val="lightGray"/>
                <w:shd w:val="clear" w:color="auto" w:fill="F6F6F6"/>
              </w:rPr>
              <w:t>45233120-6</w:t>
            </w:r>
            <w:r w:rsidR="006B10BF" w:rsidRPr="006B10BF">
              <w:rPr>
                <w:rFonts w:ascii="Tahoma" w:hAnsi="Tahoma" w:cs="Tahoma"/>
                <w:color w:val="000000"/>
                <w:sz w:val="24"/>
                <w:szCs w:val="24"/>
                <w:shd w:val="clear" w:color="auto" w:fill="F6F6F6"/>
              </w:rPr>
              <w:t>, 45233141-9</w:t>
            </w:r>
            <w:r w:rsidRPr="00A80E5F">
              <w:rPr>
                <w:sz w:val="24"/>
                <w:szCs w:val="24"/>
              </w:rPr>
              <w:t>]</w:t>
            </w:r>
          </w:p>
          <w:p w:rsidR="00FA3671" w:rsidRDefault="00A80E5F">
            <w:pPr>
              <w:spacing w:after="0"/>
              <w:ind w:firstLine="0"/>
            </w:pPr>
            <w:r>
              <w:t>- Κωδικός στο ΚΗΜΔΗΣ: [……]</w:t>
            </w:r>
          </w:p>
          <w:p w:rsidR="00FA3671" w:rsidRPr="00DC7BAC" w:rsidRDefault="00A80E5F">
            <w:pPr>
              <w:spacing w:after="0"/>
              <w:ind w:firstLine="0"/>
            </w:pPr>
            <w:r>
              <w:t xml:space="preserve">- Η σύμβαση αναφέρεται σε έργα, προμήθειες, ή υπηρεσίες : </w:t>
            </w:r>
            <w:r w:rsidR="00DC7BAC" w:rsidRPr="00DC7BAC">
              <w:t>[</w:t>
            </w:r>
            <w:r w:rsidR="00DC7BAC">
              <w:t>ΕΡΓΟ</w:t>
            </w:r>
            <w:r w:rsidR="00DC7BAC" w:rsidRPr="00DC7BAC">
              <w:t>]</w:t>
            </w:r>
          </w:p>
          <w:p w:rsidR="00FA3671" w:rsidRDefault="00A80E5F">
            <w:pPr>
              <w:spacing w:after="0"/>
              <w:ind w:firstLine="0"/>
            </w:pPr>
            <w:r>
              <w:t>- Εφόσον υφίστανται, ένδειξη ύπαρξης σχετικών τμημάτων : [……]</w:t>
            </w:r>
          </w:p>
          <w:p w:rsidR="00FA3671" w:rsidRDefault="00A80E5F">
            <w:pPr>
              <w:spacing w:after="0"/>
              <w:ind w:firstLine="0"/>
            </w:pPr>
            <w:r>
              <w:t>- Αριθμός αναφοράς που αποδίδεται στον φάκελο από την αναθέτουσα αρχή (</w:t>
            </w:r>
            <w:r>
              <w:rPr>
                <w:i/>
              </w:rPr>
              <w:t>εάν υπάρχει</w:t>
            </w:r>
            <w:r>
              <w:t>): [……]</w:t>
            </w:r>
          </w:p>
        </w:tc>
      </w:tr>
    </w:tbl>
    <w:p w:rsidR="00FA3671" w:rsidRDefault="00FA3671"/>
    <w:p w:rsidR="00FA3671" w:rsidRDefault="00A80E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A3671" w:rsidRDefault="00A80E5F">
      <w:pPr>
        <w:pageBreakBefore/>
        <w:ind w:firstLine="0"/>
        <w:jc w:val="center"/>
      </w:pPr>
      <w:r>
        <w:rPr>
          <w:b/>
          <w:bCs/>
          <w:u w:val="single"/>
        </w:rPr>
        <w:lastRenderedPageBreak/>
        <w:t>Μέρος II: Πληροφορίες σχετικά με τον οικονομικό φορέα</w:t>
      </w:r>
    </w:p>
    <w:p w:rsidR="00FA3671" w:rsidRDefault="00A80E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Αριθμός φορολογικού μητρώου (ΑΦΜ):</w:t>
            </w:r>
          </w:p>
          <w:p w:rsidR="00FA3671" w:rsidRDefault="00A80E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rPr>
          <w:trHeight w:val="1533"/>
        </w:trPr>
        <w:tc>
          <w:tcPr>
            <w:tcW w:w="4479" w:type="dxa"/>
            <w:tcBorders>
              <w:top w:val="single" w:sz="4" w:space="0" w:color="000000"/>
              <w:left w:val="single" w:sz="4" w:space="0" w:color="000000"/>
              <w:bottom w:val="single" w:sz="4" w:space="0" w:color="000000"/>
            </w:tcBorders>
            <w:shd w:val="clear" w:color="auto" w:fill="auto"/>
          </w:tcPr>
          <w:p w:rsidR="00FA3671" w:rsidRDefault="00A80E5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A3671" w:rsidRDefault="00A80E5F">
            <w:pPr>
              <w:spacing w:after="0"/>
              <w:ind w:firstLine="0"/>
            </w:pPr>
            <w:r>
              <w:t>Τηλέφωνο:</w:t>
            </w:r>
          </w:p>
          <w:p w:rsidR="00FA3671" w:rsidRDefault="00A80E5F">
            <w:pPr>
              <w:spacing w:after="0"/>
              <w:ind w:firstLine="0"/>
            </w:pPr>
            <w:proofErr w:type="spellStart"/>
            <w:r>
              <w:t>Ηλ</w:t>
            </w:r>
            <w:proofErr w:type="spellEnd"/>
            <w:r>
              <w:t>. ταχυδρομείο:</w:t>
            </w:r>
          </w:p>
          <w:p w:rsidR="00FA3671" w:rsidRDefault="00A80E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p w:rsidR="00FA3671" w:rsidRDefault="00A80E5F">
            <w:pPr>
              <w:spacing w:after="0"/>
              <w:ind w:firstLine="0"/>
            </w:pPr>
            <w:r>
              <w:t>[……]</w:t>
            </w:r>
          </w:p>
          <w:p w:rsidR="00FA3671" w:rsidRDefault="00A80E5F">
            <w:pPr>
              <w:spacing w:after="0"/>
              <w:ind w:firstLine="0"/>
            </w:pPr>
            <w:r>
              <w:t>[……]</w:t>
            </w:r>
          </w:p>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bCs/>
                <w:i/>
                <w:iCs/>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tc>
      </w:tr>
      <w:tr w:rsidR="00FA3671">
        <w:tc>
          <w:tcPr>
            <w:tcW w:w="4479" w:type="dxa"/>
            <w:tcBorders>
              <w:left w:val="single" w:sz="4" w:space="0" w:color="000000"/>
              <w:bottom w:val="single" w:sz="4" w:space="0" w:color="000000"/>
            </w:tcBorders>
            <w:shd w:val="clear" w:color="auto" w:fill="auto"/>
          </w:tcPr>
          <w:p w:rsidR="00FA3671" w:rsidRDefault="00A80E5F">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A3671" w:rsidRDefault="00A80E5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A3671" w:rsidRDefault="00A80E5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r>
              <w:rPr>
                <w:lang w:val="en-US"/>
              </w:rPr>
              <w:t xml:space="preserve"> </w:t>
            </w:r>
            <w:r>
              <w:t>] Ναι [] Όχι</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A80E5F">
            <w:pPr>
              <w:spacing w:after="0"/>
              <w:ind w:firstLine="0"/>
            </w:pPr>
            <w:r>
              <w:t>[…...............]</w:t>
            </w:r>
          </w:p>
          <w:p w:rsidR="00FA3671" w:rsidRDefault="00A80E5F">
            <w:pPr>
              <w:spacing w:after="0"/>
              <w:ind w:firstLine="0"/>
            </w:pPr>
            <w:r>
              <w:t>[….]</w:t>
            </w:r>
          </w:p>
        </w:tc>
      </w:tr>
      <w:tr w:rsidR="00FA3671">
        <w:tc>
          <w:tcPr>
            <w:tcW w:w="4479" w:type="dxa"/>
            <w:tcBorders>
              <w:left w:val="single" w:sz="4" w:space="0" w:color="000000"/>
              <w:bottom w:val="single" w:sz="4" w:space="0" w:color="000000"/>
            </w:tcBorders>
            <w:shd w:val="clear" w:color="auto" w:fill="auto"/>
          </w:tcPr>
          <w:p w:rsidR="00FA3671" w:rsidRDefault="00A80E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A3671" w:rsidRDefault="00A80E5F">
            <w:pPr>
              <w:spacing w:after="0"/>
              <w:ind w:firstLine="0"/>
            </w:pPr>
            <w:r>
              <w:t>[] Ναι [] Όχι [] Άνευ αντικειμένου</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rPr>
              <w:t>Εάν ναι</w:t>
            </w:r>
            <w:r>
              <w:t>:</w:t>
            </w:r>
          </w:p>
          <w:p w:rsidR="00FA3671" w:rsidRDefault="00A80E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3671" w:rsidRDefault="00A80E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A3671" w:rsidRDefault="00A80E5F">
            <w:pPr>
              <w:spacing w:after="0"/>
              <w:ind w:firstLine="0"/>
            </w:pPr>
            <w:r>
              <w:t>β) Εάν το πιστοποιητικό εγγραφής ή η πιστοποίηση διατίθεται ηλεκτρονικά, αναφέρετε:</w:t>
            </w:r>
          </w:p>
          <w:p w:rsidR="00FA3671" w:rsidRDefault="00A80E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A3671" w:rsidRDefault="00A80E5F">
            <w:pPr>
              <w:spacing w:after="0"/>
              <w:ind w:firstLine="0"/>
            </w:pPr>
            <w:r>
              <w:t>δ) Η εγγραφή ή η πιστοποίηση καλύπτει όλα τα απαιτούμενα κριτήρια επιλογής;</w:t>
            </w:r>
          </w:p>
          <w:p w:rsidR="00FA3671" w:rsidRDefault="00A80E5F">
            <w:pPr>
              <w:spacing w:after="0"/>
              <w:ind w:firstLine="0"/>
            </w:pPr>
            <w:r>
              <w:rPr>
                <w:b/>
              </w:rPr>
              <w:t>Εάν όχι:</w:t>
            </w:r>
          </w:p>
          <w:p w:rsidR="00FA3671" w:rsidRDefault="00A80E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A3671" w:rsidRDefault="00A80E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3671" w:rsidRDefault="00A80E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lastRenderedPageBreak/>
              <w:t>α) [……]</w:t>
            </w:r>
          </w:p>
          <w:p w:rsidR="00FA3671" w:rsidRDefault="00FA3671">
            <w:pPr>
              <w:spacing w:after="0"/>
              <w:ind w:firstLine="0"/>
            </w:pPr>
          </w:p>
          <w:p w:rsidR="00FA3671" w:rsidRDefault="00FA3671">
            <w:pPr>
              <w:spacing w:after="0"/>
              <w:ind w:firstLine="0"/>
            </w:pPr>
          </w:p>
          <w:p w:rsidR="00FA3671" w:rsidRDefault="00A80E5F">
            <w:pPr>
              <w:spacing w:after="0"/>
              <w:ind w:firstLine="0"/>
            </w:pPr>
            <w:r>
              <w:rPr>
                <w:i/>
              </w:rPr>
              <w:t>β) (διαδικτυακή διεύθυνση, αρχή ή φορέας έκδοσης, επακριβή στοιχεία αναφοράς των εγγράφων):[……][……][……][……]</w:t>
            </w:r>
          </w:p>
          <w:p w:rsidR="00FA3671" w:rsidRDefault="00A80E5F">
            <w:pPr>
              <w:spacing w:after="0"/>
              <w:ind w:firstLine="0"/>
            </w:pPr>
            <w:r>
              <w:t>γ) [……]</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δ) [] Ναι [] Όχι</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ε) [] Ναι [] Όχι</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A80E5F">
            <w:pPr>
              <w:spacing w:after="0"/>
              <w:ind w:firstLine="0"/>
            </w:pPr>
            <w:r>
              <w:rPr>
                <w:i/>
              </w:rPr>
              <w:t>(διαδικτυακή διεύθυνση, αρχή ή φορέας έκδοσης, επακριβή στοιχεία αναφοράς των εγγράφων):</w:t>
            </w:r>
          </w:p>
          <w:p w:rsidR="00FA3671" w:rsidRDefault="00A80E5F">
            <w:pPr>
              <w:spacing w:after="0"/>
              <w:ind w:firstLine="0"/>
            </w:pPr>
            <w:r>
              <w:rPr>
                <w:i/>
              </w:rPr>
              <w:t>[……][……][……][……]</w:t>
            </w:r>
          </w:p>
        </w:tc>
      </w:tr>
      <w:tr w:rsidR="00FA3671">
        <w:tc>
          <w:tcPr>
            <w:tcW w:w="4479" w:type="dxa"/>
            <w:tcBorders>
              <w:left w:val="single" w:sz="4" w:space="0" w:color="000000"/>
              <w:bottom w:val="single" w:sz="4" w:space="0" w:color="000000"/>
            </w:tcBorders>
            <w:shd w:val="clear" w:color="auto" w:fill="auto"/>
          </w:tcPr>
          <w:p w:rsidR="00FA3671" w:rsidRDefault="00A80E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bCs/>
                <w:i/>
                <w:iCs/>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Ναι [] Όχι</w:t>
            </w:r>
          </w:p>
        </w:tc>
      </w:tr>
      <w:tr w:rsidR="00FA367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3671" w:rsidRDefault="00A80E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rPr>
              <w:t>Εάν ναι</w:t>
            </w:r>
            <w:r>
              <w:t>:</w:t>
            </w:r>
          </w:p>
          <w:p w:rsidR="00FA3671" w:rsidRDefault="00A80E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A3671" w:rsidRDefault="00A80E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A3671" w:rsidRDefault="00A80E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A80E5F">
            <w:pPr>
              <w:spacing w:after="0"/>
              <w:ind w:firstLine="0"/>
            </w:pPr>
            <w:r>
              <w:t>α) [……]</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β) [……]</w:t>
            </w:r>
          </w:p>
          <w:p w:rsidR="00FA3671" w:rsidRDefault="00FA3671">
            <w:pPr>
              <w:spacing w:after="0"/>
              <w:ind w:firstLine="0"/>
            </w:pPr>
          </w:p>
          <w:p w:rsidR="00FA3671" w:rsidRDefault="00FA3671">
            <w:pPr>
              <w:spacing w:after="0"/>
              <w:ind w:firstLine="0"/>
            </w:pPr>
          </w:p>
          <w:p w:rsidR="00FA3671" w:rsidRDefault="00A80E5F">
            <w:pPr>
              <w:spacing w:after="0"/>
              <w:ind w:firstLine="0"/>
            </w:pPr>
            <w:r>
              <w:t>γ)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bCs/>
                <w:i/>
                <w:iCs/>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w:t>
            </w:r>
          </w:p>
        </w:tc>
      </w:tr>
    </w:tbl>
    <w:p w:rsidR="00FA3671" w:rsidRDefault="00FA3671"/>
    <w:p w:rsidR="00FA3671" w:rsidRDefault="00A80E5F">
      <w:pPr>
        <w:pageBreakBefore/>
        <w:ind w:firstLine="0"/>
        <w:jc w:val="center"/>
      </w:pPr>
      <w:r>
        <w:rPr>
          <w:b/>
          <w:bCs/>
        </w:rPr>
        <w:lastRenderedPageBreak/>
        <w:t>Β: Πληροφορίες σχετικά με τους νόμιμους εκπροσώπους του οικονομικού φορέα</w:t>
      </w:r>
    </w:p>
    <w:p w:rsidR="00FA3671" w:rsidRDefault="00A80E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Ονοματεπώνυμο</w:t>
            </w:r>
          </w:p>
          <w:p w:rsidR="00FA3671" w:rsidRDefault="00A80E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bl>
    <w:p w:rsidR="00FA3671" w:rsidRDefault="00FA3671">
      <w:pPr>
        <w:pStyle w:val="SectionTitle"/>
        <w:ind w:left="850" w:firstLine="0"/>
      </w:pPr>
    </w:p>
    <w:p w:rsidR="00FA3671" w:rsidRDefault="00A80E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A3671">
        <w:trPr>
          <w:trHeight w:val="343"/>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[]Ναι []Όχι</w:t>
            </w:r>
          </w:p>
        </w:tc>
      </w:tr>
    </w:tbl>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3671" w:rsidRDefault="00FA3671">
      <w:pPr>
        <w:ind w:firstLine="0"/>
        <w:jc w:val="center"/>
      </w:pPr>
    </w:p>
    <w:p w:rsidR="00FA3671" w:rsidRDefault="00A80E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A3671" w:rsidRDefault="00A80E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[]Ναι []Όχι</w:t>
            </w:r>
          </w:p>
          <w:p w:rsidR="00FA3671" w:rsidRDefault="00FA3671">
            <w:pPr>
              <w:spacing w:after="0"/>
              <w:ind w:firstLine="0"/>
            </w:pPr>
          </w:p>
          <w:p w:rsidR="00FA3671" w:rsidRDefault="00A80E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3671" w:rsidRDefault="00A80E5F">
            <w:pPr>
              <w:spacing w:after="0"/>
              <w:ind w:firstLine="0"/>
            </w:pPr>
            <w:r>
              <w:t>[…]</w:t>
            </w:r>
          </w:p>
        </w:tc>
      </w:tr>
    </w:tbl>
    <w:p w:rsidR="00FA3671" w:rsidRDefault="00A80E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3671" w:rsidRDefault="00A80E5F">
      <w:pPr>
        <w:pageBreakBefore/>
        <w:jc w:val="center"/>
      </w:pPr>
      <w:r>
        <w:rPr>
          <w:b/>
          <w:bCs/>
          <w:u w:val="single"/>
        </w:rPr>
        <w:lastRenderedPageBreak/>
        <w:t>Μέρος III: Λόγοι αποκλεισμού</w:t>
      </w:r>
    </w:p>
    <w:p w:rsidR="00FA3671" w:rsidRDefault="00A80E5F">
      <w:pPr>
        <w:jc w:val="center"/>
      </w:pPr>
      <w:r>
        <w:rPr>
          <w:b/>
          <w:bCs/>
          <w:color w:val="000000"/>
        </w:rPr>
        <w:t>Α: Λόγοι αποκλεισμού που σχετίζονται με ποινικές καταδίκες</w:t>
      </w:r>
      <w:r>
        <w:rPr>
          <w:rStyle w:val="12"/>
          <w:color w:val="000000"/>
        </w:rPr>
        <w:endnoteReference w:id="8"/>
      </w:r>
    </w:p>
    <w:p w:rsidR="00FA3671" w:rsidRDefault="00A80E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A3671" w:rsidRDefault="00A80E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A3671">
        <w:trPr>
          <w:trHeight w:val="855"/>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napToGrid w:val="0"/>
              <w:spacing w:after="0"/>
              <w:ind w:firstLine="0"/>
            </w:pPr>
            <w:r>
              <w:rPr>
                <w:b/>
                <w:bCs/>
                <w:i/>
                <w:iCs/>
              </w:rPr>
              <w:t>Απάντηση:</w:t>
            </w:r>
          </w:p>
        </w:tc>
      </w:tr>
      <w:tr w:rsidR="00FA3671">
        <w:tc>
          <w:tcPr>
            <w:tcW w:w="4479" w:type="dxa"/>
            <w:tcBorders>
              <w:left w:val="single" w:sz="4" w:space="0" w:color="000000"/>
              <w:bottom w:val="single" w:sz="4" w:space="0" w:color="000000"/>
            </w:tcBorders>
            <w:shd w:val="clear" w:color="auto" w:fill="auto"/>
          </w:tcPr>
          <w:p w:rsidR="00FA3671" w:rsidRDefault="00A80E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3671" w:rsidRDefault="00A80E5F">
            <w:pPr>
              <w:spacing w:after="0"/>
              <w:ind w:firstLine="0"/>
            </w:pPr>
            <w:r>
              <w:t>[] Ναι [] Όχι</w:t>
            </w: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A80E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3671" w:rsidRDefault="00A80E5F">
            <w:pPr>
              <w:spacing w:after="0"/>
              <w:ind w:firstLine="0"/>
              <w:rPr>
                <w:b/>
              </w:rPr>
            </w:pPr>
            <w:r>
              <w:rPr>
                <w:i/>
              </w:rPr>
              <w:t>[……][……][……][……]</w:t>
            </w:r>
            <w:r>
              <w:rPr>
                <w:rStyle w:val="a5"/>
                <w:vertAlign w:val="superscript"/>
              </w:rPr>
              <w:endnoteReference w:id="17"/>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rPr>
              <w:t>Εάν ναι</w:t>
            </w:r>
            <w:r>
              <w:t>, αναφέρετε</w:t>
            </w:r>
            <w:r>
              <w:rPr>
                <w:rStyle w:val="a5"/>
                <w:vertAlign w:val="superscript"/>
              </w:rPr>
              <w:endnoteReference w:id="18"/>
            </w:r>
            <w:r>
              <w:t>:</w:t>
            </w:r>
          </w:p>
          <w:p w:rsidR="00FA3671" w:rsidRDefault="00A80E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A3671" w:rsidRDefault="00A80E5F">
            <w:pPr>
              <w:spacing w:after="0"/>
              <w:ind w:firstLine="0"/>
              <w:jc w:val="left"/>
            </w:pPr>
            <w:r>
              <w:t>β) Προσδιορίστε ποιος έχει καταδικαστεί [ ]·</w:t>
            </w:r>
          </w:p>
          <w:p w:rsidR="00FA3671" w:rsidRDefault="00A80E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jc w:val="left"/>
            </w:pPr>
          </w:p>
          <w:p w:rsidR="00FA3671" w:rsidRDefault="00A80E5F">
            <w:pPr>
              <w:spacing w:after="0"/>
              <w:ind w:firstLine="0"/>
              <w:jc w:val="left"/>
            </w:pPr>
            <w:r>
              <w:t xml:space="preserve">α) Ημερομηνία:[   ], </w:t>
            </w:r>
          </w:p>
          <w:p w:rsidR="00FA3671" w:rsidRDefault="00A80E5F">
            <w:pPr>
              <w:spacing w:after="0"/>
              <w:ind w:firstLine="0"/>
              <w:jc w:val="left"/>
            </w:pPr>
            <w:r>
              <w:t xml:space="preserve">σημείο-(-α): [   ], </w:t>
            </w:r>
          </w:p>
          <w:p w:rsidR="00FA3671" w:rsidRDefault="00A80E5F">
            <w:pPr>
              <w:spacing w:after="0"/>
              <w:ind w:firstLine="0"/>
              <w:jc w:val="left"/>
            </w:pPr>
            <w:r>
              <w:t>λόγος(-οι):[   ]</w:t>
            </w:r>
          </w:p>
          <w:p w:rsidR="00FA3671" w:rsidRDefault="00FA3671">
            <w:pPr>
              <w:spacing w:after="0"/>
              <w:ind w:firstLine="0"/>
              <w:jc w:val="left"/>
            </w:pPr>
          </w:p>
          <w:p w:rsidR="00FA3671" w:rsidRDefault="00A80E5F">
            <w:pPr>
              <w:spacing w:after="0"/>
              <w:ind w:firstLine="0"/>
              <w:jc w:val="left"/>
            </w:pPr>
            <w:r>
              <w:t>β) [……]</w:t>
            </w:r>
          </w:p>
          <w:p w:rsidR="00FA3671" w:rsidRDefault="00A80E5F">
            <w:pPr>
              <w:spacing w:after="0"/>
              <w:ind w:firstLine="0"/>
              <w:jc w:val="left"/>
            </w:pPr>
            <w:r>
              <w:t>γ) Διάρκεια της περιόδου αποκλεισμού [……] και σχετικό(-ά) σημείο(-α) [   ]</w:t>
            </w:r>
          </w:p>
          <w:p w:rsidR="00FA3671" w:rsidRDefault="00A80E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A3671" w:rsidRDefault="00A80E5F">
            <w:pPr>
              <w:spacing w:after="0"/>
              <w:ind w:firstLine="0"/>
            </w:pPr>
            <w:r>
              <w:rPr>
                <w:i/>
              </w:rPr>
              <w:t>[……][……][……][……]</w:t>
            </w:r>
            <w:r>
              <w:rPr>
                <w:rStyle w:val="a5"/>
                <w:vertAlign w:val="superscript"/>
              </w:rPr>
              <w:endnoteReference w:id="19"/>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xml:space="preserve">[] Ναι [] Όχι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bl>
    <w:p w:rsidR="00FA3671" w:rsidRDefault="00FA3671">
      <w:pPr>
        <w:pStyle w:val="SectionTitle"/>
      </w:pPr>
    </w:p>
    <w:p w:rsidR="00FA3671" w:rsidRDefault="00A80E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A367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xml:space="preserve">[] Ναι [] Όχι </w:t>
            </w:r>
          </w:p>
        </w:tc>
      </w:tr>
      <w:tr w:rsidR="00FA367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A3671" w:rsidRDefault="00FA3671">
            <w:pPr>
              <w:snapToGrid w:val="0"/>
              <w:spacing w:after="0"/>
              <w:ind w:firstLine="0"/>
            </w:pPr>
          </w:p>
          <w:p w:rsidR="00FA3671" w:rsidRDefault="00FA3671">
            <w:pPr>
              <w:snapToGrid w:val="0"/>
              <w:spacing w:after="0"/>
              <w:ind w:firstLine="0"/>
            </w:pPr>
          </w:p>
          <w:p w:rsidR="00FA3671" w:rsidRDefault="00FA3671">
            <w:pPr>
              <w:snapToGrid w:val="0"/>
              <w:spacing w:after="0"/>
              <w:ind w:firstLine="0"/>
            </w:pPr>
          </w:p>
          <w:p w:rsidR="00FA3671" w:rsidRDefault="00A80E5F">
            <w:pPr>
              <w:snapToGrid w:val="0"/>
              <w:spacing w:after="0"/>
              <w:ind w:firstLine="0"/>
            </w:pPr>
            <w:r>
              <w:t xml:space="preserve">Εάν όχι αναφέρετε: </w:t>
            </w:r>
          </w:p>
          <w:p w:rsidR="00FA3671" w:rsidRDefault="00A80E5F">
            <w:pPr>
              <w:snapToGrid w:val="0"/>
              <w:spacing w:after="0"/>
              <w:ind w:firstLine="0"/>
            </w:pPr>
            <w:r>
              <w:t>α) Χώρα ή κράτος μέλος για το οποίο πρόκειται:</w:t>
            </w:r>
          </w:p>
          <w:p w:rsidR="00FA3671" w:rsidRDefault="00A80E5F">
            <w:pPr>
              <w:snapToGrid w:val="0"/>
              <w:spacing w:after="0"/>
              <w:ind w:firstLine="0"/>
            </w:pPr>
            <w:r>
              <w:t>β) Ποιο είναι το σχετικό ποσό;</w:t>
            </w:r>
          </w:p>
          <w:p w:rsidR="00FA3671" w:rsidRDefault="00A80E5F">
            <w:pPr>
              <w:snapToGrid w:val="0"/>
              <w:spacing w:after="0"/>
              <w:ind w:firstLine="0"/>
            </w:pPr>
            <w:r>
              <w:t>γ)Πως διαπιστώθηκε η αθέτηση των υποχρεώσεων;</w:t>
            </w:r>
          </w:p>
          <w:p w:rsidR="00FA3671" w:rsidRDefault="00A80E5F">
            <w:pPr>
              <w:snapToGrid w:val="0"/>
              <w:spacing w:after="0"/>
              <w:ind w:firstLine="0"/>
            </w:pPr>
            <w:r>
              <w:t>1) Μέσω δικαστικής ή διοικητικής απόφασης;</w:t>
            </w:r>
          </w:p>
          <w:p w:rsidR="00FA3671" w:rsidRDefault="00A80E5F">
            <w:pPr>
              <w:snapToGrid w:val="0"/>
              <w:spacing w:after="0"/>
              <w:ind w:firstLine="0"/>
            </w:pPr>
            <w:r>
              <w:rPr>
                <w:b/>
              </w:rPr>
              <w:t xml:space="preserve">- </w:t>
            </w:r>
            <w:r>
              <w:t>Η εν λόγω απόφαση είναι τελεσίδικη και δεσμευτική;</w:t>
            </w:r>
          </w:p>
          <w:p w:rsidR="00FA3671" w:rsidRDefault="00A80E5F">
            <w:pPr>
              <w:snapToGrid w:val="0"/>
              <w:spacing w:after="0"/>
              <w:ind w:firstLine="0"/>
            </w:pPr>
            <w:r>
              <w:t>- Αναφέρατε την ημερομηνία καταδίκης ή έκδοσης απόφασης</w:t>
            </w:r>
          </w:p>
          <w:p w:rsidR="00FA3671" w:rsidRDefault="00A80E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A3671" w:rsidRDefault="00A80E5F">
            <w:pPr>
              <w:snapToGrid w:val="0"/>
              <w:spacing w:after="0"/>
              <w:ind w:firstLine="0"/>
              <w:jc w:val="left"/>
            </w:pPr>
            <w:r>
              <w:t xml:space="preserve">2) Με άλλα μέσα; </w:t>
            </w:r>
            <w:proofErr w:type="spellStart"/>
            <w:r>
              <w:t>Διευκρινήστε</w:t>
            </w:r>
            <w:proofErr w:type="spellEnd"/>
            <w:r>
              <w:t>:</w:t>
            </w:r>
          </w:p>
          <w:p w:rsidR="00FA3671" w:rsidRDefault="00A80E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jc w:val="left"/>
            </w:pPr>
            <w:r>
              <w:rPr>
                <w:b/>
                <w:bCs/>
              </w:rPr>
              <w:t>ΦΟΡΟΙ</w:t>
            </w:r>
          </w:p>
          <w:p w:rsidR="00FA3671" w:rsidRDefault="00FA367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rPr>
                <w:b/>
                <w:bCs/>
              </w:rPr>
              <w:t>ΕΙΣΦΟΡΕΣ ΚΟΙΝΩΝΙΚΗΣ ΑΣΦΑΛΙΣΗΣ</w:t>
            </w:r>
          </w:p>
        </w:tc>
      </w:tr>
      <w:tr w:rsidR="00FA367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3671" w:rsidRDefault="00FA3671">
            <w:pPr>
              <w:snapToGrid w:val="0"/>
              <w:spacing w:after="0"/>
              <w:ind w:firstLine="0"/>
            </w:pPr>
          </w:p>
        </w:tc>
        <w:tc>
          <w:tcPr>
            <w:tcW w:w="2247" w:type="dxa"/>
            <w:tcBorders>
              <w:left w:val="single" w:sz="4" w:space="0" w:color="000000"/>
              <w:bottom w:val="single" w:sz="4" w:space="0" w:color="000000"/>
            </w:tcBorders>
            <w:shd w:val="clear" w:color="auto" w:fill="auto"/>
          </w:tcPr>
          <w:p w:rsidR="00FA3671" w:rsidRDefault="00FA3671">
            <w:pPr>
              <w:snapToGrid w:val="0"/>
              <w:spacing w:after="0"/>
              <w:ind w:firstLine="0"/>
            </w:pPr>
          </w:p>
          <w:p w:rsidR="00FA3671" w:rsidRDefault="00A80E5F">
            <w:pPr>
              <w:spacing w:after="0"/>
              <w:ind w:firstLine="0"/>
            </w:pPr>
            <w:r>
              <w:t>α)[……]·</w:t>
            </w:r>
          </w:p>
          <w:p w:rsidR="00FA3671" w:rsidRDefault="00FA3671">
            <w:pPr>
              <w:spacing w:after="0"/>
              <w:ind w:firstLine="0"/>
            </w:pPr>
          </w:p>
          <w:p w:rsidR="00FA3671" w:rsidRDefault="00A80E5F">
            <w:pPr>
              <w:spacing w:after="0"/>
              <w:ind w:firstLine="0"/>
            </w:pPr>
            <w:r>
              <w:t>β)[……]</w:t>
            </w:r>
          </w:p>
          <w:p w:rsidR="00FA3671" w:rsidRDefault="00FA3671">
            <w:pPr>
              <w:spacing w:after="0"/>
              <w:ind w:firstLine="0"/>
            </w:pPr>
          </w:p>
          <w:p w:rsidR="00FA3671" w:rsidRDefault="00FA3671">
            <w:pPr>
              <w:spacing w:after="0"/>
              <w:ind w:firstLine="0"/>
            </w:pPr>
          </w:p>
          <w:p w:rsidR="00FA3671" w:rsidRDefault="00A80E5F">
            <w:pPr>
              <w:spacing w:after="0"/>
              <w:ind w:firstLine="0"/>
            </w:pPr>
            <w:r>
              <w:t xml:space="preserve">γ.1) [] Ναι [] Όχι </w:t>
            </w:r>
          </w:p>
          <w:p w:rsidR="00FA3671" w:rsidRDefault="00A80E5F">
            <w:pPr>
              <w:spacing w:after="0"/>
              <w:ind w:firstLine="0"/>
            </w:pPr>
            <w:r>
              <w:t xml:space="preserve">-[] Ναι [] Όχι </w:t>
            </w: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A80E5F">
            <w:pPr>
              <w:spacing w:after="0"/>
              <w:ind w:firstLine="0"/>
            </w:pPr>
            <w:r>
              <w:t>γ.2)[……]·</w:t>
            </w:r>
          </w:p>
          <w:p w:rsidR="00FA3671" w:rsidRDefault="00A80E5F">
            <w:pPr>
              <w:spacing w:after="0"/>
              <w:ind w:firstLine="0"/>
            </w:pPr>
            <w:r>
              <w:t xml:space="preserve">δ) [] Ναι [] Όχι </w:t>
            </w:r>
          </w:p>
          <w:p w:rsidR="00FA3671" w:rsidRDefault="00A80E5F">
            <w:pPr>
              <w:spacing w:after="0"/>
              <w:ind w:firstLine="0"/>
              <w:jc w:val="left"/>
            </w:pPr>
            <w:r>
              <w:rPr>
                <w:sz w:val="21"/>
                <w:szCs w:val="21"/>
              </w:rPr>
              <w:t>Εάν ναι, να αναφερθούν λεπτομερείς πληροφορίες</w:t>
            </w:r>
          </w:p>
          <w:p w:rsidR="00FA3671" w:rsidRDefault="00A80E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A80E5F">
            <w:pPr>
              <w:spacing w:after="0"/>
              <w:ind w:firstLine="0"/>
            </w:pPr>
            <w:r>
              <w:t>α)[……]·</w:t>
            </w:r>
          </w:p>
          <w:p w:rsidR="00FA3671" w:rsidRDefault="00FA3671">
            <w:pPr>
              <w:spacing w:after="0"/>
              <w:ind w:firstLine="0"/>
            </w:pPr>
          </w:p>
          <w:p w:rsidR="00FA3671" w:rsidRDefault="00A80E5F">
            <w:pPr>
              <w:spacing w:after="0"/>
              <w:ind w:firstLine="0"/>
            </w:pPr>
            <w:r>
              <w:t>β)[……]</w:t>
            </w:r>
          </w:p>
          <w:p w:rsidR="00FA3671" w:rsidRDefault="00FA3671">
            <w:pPr>
              <w:spacing w:after="0"/>
              <w:ind w:firstLine="0"/>
            </w:pPr>
          </w:p>
          <w:p w:rsidR="00FA3671" w:rsidRDefault="00FA3671">
            <w:pPr>
              <w:spacing w:after="0"/>
              <w:ind w:firstLine="0"/>
            </w:pPr>
          </w:p>
          <w:p w:rsidR="00FA3671" w:rsidRDefault="00A80E5F">
            <w:pPr>
              <w:spacing w:after="0"/>
              <w:ind w:firstLine="0"/>
            </w:pPr>
            <w:r>
              <w:t xml:space="preserve">γ.1) [] Ναι [] Όχι </w:t>
            </w:r>
          </w:p>
          <w:p w:rsidR="00FA3671" w:rsidRDefault="00A80E5F">
            <w:pPr>
              <w:spacing w:after="0"/>
              <w:ind w:firstLine="0"/>
            </w:pPr>
            <w:r>
              <w:t xml:space="preserve">-[] Ναι [] Όχι </w:t>
            </w: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A80E5F">
            <w:pPr>
              <w:spacing w:after="0"/>
              <w:ind w:firstLine="0"/>
            </w:pPr>
            <w:r>
              <w:t>γ.2)[……]·</w:t>
            </w:r>
          </w:p>
          <w:p w:rsidR="00FA3671" w:rsidRDefault="00A80E5F">
            <w:pPr>
              <w:spacing w:after="0"/>
              <w:ind w:firstLine="0"/>
            </w:pPr>
            <w:r>
              <w:t xml:space="preserve">δ) [] Ναι [] Όχι </w:t>
            </w:r>
          </w:p>
          <w:p w:rsidR="00FA3671" w:rsidRDefault="00A80E5F">
            <w:pPr>
              <w:spacing w:after="0"/>
              <w:ind w:firstLine="0"/>
              <w:jc w:val="left"/>
            </w:pPr>
            <w:r>
              <w:t>Εάν ναι, να αναφερθούν λεπτομερείς πληροφορίες</w:t>
            </w:r>
          </w:p>
          <w:p w:rsidR="00FA3671" w:rsidRDefault="00A80E5F">
            <w:pPr>
              <w:spacing w:after="0"/>
              <w:ind w:firstLine="0"/>
            </w:pPr>
            <w:r>
              <w:t>[……]</w:t>
            </w:r>
          </w:p>
        </w:tc>
      </w:tr>
      <w:tr w:rsidR="00FA36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A3671" w:rsidRDefault="00A80E5F">
            <w:pPr>
              <w:spacing w:after="0"/>
              <w:ind w:firstLine="0"/>
              <w:jc w:val="left"/>
            </w:pPr>
            <w:r>
              <w:rPr>
                <w:i/>
              </w:rPr>
              <w:t>[……][……][……]</w:t>
            </w:r>
          </w:p>
        </w:tc>
      </w:tr>
    </w:tbl>
    <w:p w:rsidR="00FA3671" w:rsidRDefault="00FA3671">
      <w:pPr>
        <w:pStyle w:val="SectionTitle"/>
        <w:ind w:firstLine="0"/>
      </w:pPr>
    </w:p>
    <w:p w:rsidR="00FA3671" w:rsidRDefault="00A80E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vMerge w:val="restart"/>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Ναι [] Όχι</w:t>
            </w:r>
          </w:p>
        </w:tc>
      </w:tr>
      <w:tr w:rsidR="00FA3671">
        <w:trPr>
          <w:trHeight w:val="405"/>
        </w:trPr>
        <w:tc>
          <w:tcPr>
            <w:tcW w:w="4479" w:type="dxa"/>
            <w:vMerge/>
            <w:tcBorders>
              <w:top w:val="single" w:sz="4" w:space="0" w:color="000000"/>
              <w:left w:val="single" w:sz="4" w:space="0" w:color="000000"/>
              <w:bottom w:val="single" w:sz="4" w:space="0" w:color="000000"/>
            </w:tcBorders>
            <w:shd w:val="clear" w:color="auto" w:fill="auto"/>
          </w:tcPr>
          <w:p w:rsidR="00FA3671" w:rsidRDefault="00FA367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jc w:val="left"/>
              <w:rPr>
                <w:b/>
              </w:rPr>
            </w:pPr>
          </w:p>
          <w:p w:rsidR="00FA3671" w:rsidRDefault="00FA3671">
            <w:pPr>
              <w:spacing w:after="0"/>
              <w:ind w:firstLine="0"/>
              <w:jc w:val="left"/>
              <w:rPr>
                <w:b/>
              </w:rPr>
            </w:pPr>
          </w:p>
          <w:p w:rsidR="00FA3671" w:rsidRDefault="00A80E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3671" w:rsidRDefault="00A80E5F">
            <w:pPr>
              <w:spacing w:after="0"/>
              <w:ind w:firstLine="0"/>
              <w:jc w:val="left"/>
            </w:pPr>
            <w:r>
              <w:t>[] Ναι [] Όχι</w:t>
            </w:r>
          </w:p>
          <w:p w:rsidR="00FA3671" w:rsidRDefault="00A80E5F">
            <w:pPr>
              <w:spacing w:after="0"/>
              <w:ind w:firstLine="0"/>
              <w:jc w:val="left"/>
            </w:pPr>
            <w:r>
              <w:rPr>
                <w:b/>
              </w:rPr>
              <w:t>Εάν το έχει πράξει,</w:t>
            </w:r>
            <w:r>
              <w:t xml:space="preserve"> περιγράψτε τα μέτρα που λήφθηκαν: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A3671" w:rsidRDefault="00A80E5F">
            <w:pPr>
              <w:spacing w:after="0"/>
              <w:ind w:firstLine="0"/>
            </w:pPr>
            <w:r>
              <w:t xml:space="preserve">α) πτώχευση, ή </w:t>
            </w:r>
          </w:p>
          <w:p w:rsidR="00FA3671" w:rsidRDefault="00A80E5F">
            <w:pPr>
              <w:spacing w:after="0"/>
              <w:ind w:firstLine="0"/>
            </w:pPr>
            <w:r>
              <w:t>β) διαδικασία εξυγίανσης, ή</w:t>
            </w:r>
          </w:p>
          <w:p w:rsidR="00FA3671" w:rsidRDefault="00A80E5F">
            <w:pPr>
              <w:spacing w:after="0"/>
              <w:ind w:firstLine="0"/>
            </w:pPr>
            <w:r>
              <w:t>γ) ειδική εκκαθάριση, ή</w:t>
            </w:r>
          </w:p>
          <w:p w:rsidR="00FA3671" w:rsidRDefault="00A80E5F">
            <w:pPr>
              <w:spacing w:after="0"/>
              <w:ind w:firstLine="0"/>
            </w:pPr>
            <w:r>
              <w:t>δ) αναγκαστική διαχείριση από εκκαθαριστή ή από το δικαστήριο, ή</w:t>
            </w:r>
          </w:p>
          <w:p w:rsidR="00FA3671" w:rsidRDefault="00A80E5F">
            <w:pPr>
              <w:spacing w:after="0"/>
              <w:ind w:firstLine="0"/>
            </w:pPr>
            <w:r>
              <w:t xml:space="preserve">ε) έχει υπαχθεί σε διαδικασία πτωχευτικού συμβιβασμού, ή </w:t>
            </w:r>
          </w:p>
          <w:p w:rsidR="00FA3671" w:rsidRDefault="00A80E5F">
            <w:pPr>
              <w:spacing w:after="0"/>
              <w:ind w:firstLine="0"/>
            </w:pPr>
            <w:r>
              <w:t xml:space="preserve">στ) αναστολή επιχειρηματικών δραστηριοτήτων, ή </w:t>
            </w:r>
          </w:p>
          <w:p w:rsidR="00FA3671" w:rsidRDefault="00A80E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A3671" w:rsidRDefault="00A80E5F">
            <w:pPr>
              <w:spacing w:after="0"/>
              <w:ind w:firstLine="0"/>
            </w:pPr>
            <w:r>
              <w:t>Εάν ναι:</w:t>
            </w:r>
          </w:p>
          <w:p w:rsidR="00FA3671" w:rsidRDefault="00A80E5F">
            <w:pPr>
              <w:spacing w:after="0"/>
              <w:ind w:firstLine="0"/>
            </w:pPr>
            <w:r>
              <w:t>- Παραθέστε λεπτομερή στοιχεία:</w:t>
            </w:r>
          </w:p>
          <w:p w:rsidR="00FA3671" w:rsidRDefault="00A80E5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FA3671" w:rsidRDefault="00A80E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napToGrid w:val="0"/>
              <w:spacing w:after="0"/>
              <w:ind w:firstLine="0"/>
              <w:jc w:val="left"/>
            </w:pPr>
            <w:r>
              <w:t>[] Ναι [] Όχι</w:t>
            </w: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napToGrid w:val="0"/>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w:t>
            </w:r>
          </w:p>
          <w:p w:rsidR="00FA3671" w:rsidRDefault="00A80E5F">
            <w:pPr>
              <w:spacing w:after="0"/>
              <w:ind w:firstLine="0"/>
              <w:jc w:val="left"/>
            </w:pPr>
            <w:r>
              <w:t>-[.......................]</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rPr>
                <w:i/>
              </w:rPr>
            </w:pPr>
          </w:p>
          <w:p w:rsidR="00FA3671" w:rsidRDefault="00FA3671">
            <w:pPr>
              <w:spacing w:after="0"/>
              <w:ind w:firstLine="0"/>
              <w:jc w:val="left"/>
              <w:rPr>
                <w:i/>
              </w:rPr>
            </w:pPr>
          </w:p>
          <w:p w:rsidR="00FA3671" w:rsidRDefault="00FA3671">
            <w:pPr>
              <w:spacing w:after="0"/>
              <w:ind w:firstLine="0"/>
              <w:jc w:val="left"/>
              <w:rPr>
                <w:i/>
              </w:rPr>
            </w:pPr>
          </w:p>
          <w:p w:rsidR="00FA3671" w:rsidRDefault="00A80E5F">
            <w:pPr>
              <w:spacing w:after="0"/>
              <w:ind w:firstLine="0"/>
              <w:jc w:val="left"/>
            </w:pPr>
            <w:r>
              <w:rPr>
                <w:i/>
              </w:rPr>
              <w:t>(διαδικτυακή διεύθυνση, αρχή ή φορέας έκδοσης, επακριβή στοιχεία αναφοράς των εγγράφων): [……][……][……]</w:t>
            </w:r>
          </w:p>
        </w:tc>
      </w:tr>
      <w:tr w:rsidR="00FA367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A3671" w:rsidRDefault="00A80E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lastRenderedPageBreak/>
              <w:t>[] Ναι [] Όχι</w:t>
            </w:r>
          </w:p>
          <w:p w:rsidR="00FA3671" w:rsidRDefault="00FA3671">
            <w:pPr>
              <w:spacing w:after="0"/>
              <w:ind w:firstLine="0"/>
            </w:pPr>
          </w:p>
          <w:p w:rsidR="00FA3671" w:rsidRDefault="00A80E5F">
            <w:pPr>
              <w:spacing w:after="0"/>
              <w:ind w:firstLine="0"/>
            </w:pPr>
            <w:r>
              <w:t>[.......................]</w:t>
            </w:r>
          </w:p>
          <w:p w:rsidR="00FA3671" w:rsidRDefault="00FA3671">
            <w:pPr>
              <w:spacing w:after="0"/>
              <w:ind w:firstLine="0"/>
            </w:pPr>
          </w:p>
        </w:tc>
      </w:tr>
      <w:tr w:rsidR="00FA3671">
        <w:trPr>
          <w:trHeight w:val="257"/>
        </w:trPr>
        <w:tc>
          <w:tcPr>
            <w:tcW w:w="4479" w:type="dxa"/>
            <w:vMerge/>
            <w:tcBorders>
              <w:left w:val="single" w:sz="4" w:space="0" w:color="000000"/>
              <w:bottom w:val="single" w:sz="4" w:space="0" w:color="000000"/>
            </w:tcBorders>
            <w:shd w:val="clear" w:color="auto" w:fill="auto"/>
          </w:tcPr>
          <w:p w:rsidR="00FA3671" w:rsidRDefault="00FA367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rPr>
                <w:b/>
              </w:rPr>
            </w:pPr>
          </w:p>
          <w:p w:rsidR="00FA3671" w:rsidRDefault="00A80E5F">
            <w:pPr>
              <w:spacing w:after="0"/>
              <w:ind w:firstLine="0"/>
            </w:pPr>
            <w:r>
              <w:rPr>
                <w:b/>
              </w:rPr>
              <w:t>Εάν ναι</w:t>
            </w:r>
            <w:r>
              <w:t xml:space="preserve">, έχει λάβει ο οικονομικός φορέας μέτρα αυτοκάθαρσης; </w:t>
            </w:r>
          </w:p>
          <w:p w:rsidR="00FA3671" w:rsidRDefault="00A80E5F">
            <w:pPr>
              <w:spacing w:after="0"/>
              <w:ind w:firstLine="0"/>
              <w:jc w:val="left"/>
            </w:pPr>
            <w:r>
              <w:t>[] Ναι [] Όχι</w:t>
            </w:r>
          </w:p>
          <w:p w:rsidR="00FA3671" w:rsidRDefault="00A80E5F">
            <w:pPr>
              <w:spacing w:after="0"/>
              <w:ind w:firstLine="0"/>
              <w:jc w:val="left"/>
            </w:pPr>
            <w:r>
              <w:rPr>
                <w:b/>
              </w:rPr>
              <w:t>Εάν το έχει πράξει,</w:t>
            </w:r>
            <w:r>
              <w:t xml:space="preserve"> περιγράψτε τα μέτρα που λήφθηκαν: </w:t>
            </w:r>
          </w:p>
          <w:p w:rsidR="00FA3671" w:rsidRDefault="00A80E5F">
            <w:pPr>
              <w:spacing w:after="0"/>
              <w:ind w:firstLine="0"/>
              <w:jc w:val="left"/>
            </w:pPr>
            <w:r>
              <w:t>[..........……]</w:t>
            </w:r>
          </w:p>
        </w:tc>
      </w:tr>
      <w:tr w:rsidR="00FA3671">
        <w:trPr>
          <w:trHeight w:val="1544"/>
        </w:trPr>
        <w:tc>
          <w:tcPr>
            <w:tcW w:w="4479" w:type="dxa"/>
            <w:vMerge w:val="restart"/>
            <w:tcBorders>
              <w:left w:val="single" w:sz="4" w:space="0" w:color="000000"/>
              <w:bottom w:val="single" w:sz="4" w:space="0" w:color="000000"/>
            </w:tcBorders>
            <w:shd w:val="clear" w:color="auto" w:fill="auto"/>
          </w:tcPr>
          <w:p w:rsidR="00FA3671" w:rsidRDefault="00A80E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A3671" w:rsidRDefault="00A80E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3671" w:rsidRDefault="00A80E5F">
            <w:pPr>
              <w:spacing w:after="0"/>
              <w:ind w:firstLine="0"/>
              <w:jc w:val="left"/>
            </w:pPr>
            <w:r>
              <w:t>[] Ναι [] Όχι</w:t>
            </w: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w:t>
            </w:r>
          </w:p>
        </w:tc>
      </w:tr>
      <w:tr w:rsidR="00FA3671">
        <w:trPr>
          <w:trHeight w:val="514"/>
        </w:trPr>
        <w:tc>
          <w:tcPr>
            <w:tcW w:w="4479" w:type="dxa"/>
            <w:vMerge/>
            <w:tcBorders>
              <w:left w:val="single" w:sz="4" w:space="0" w:color="000000"/>
              <w:bottom w:val="single" w:sz="4" w:space="0" w:color="000000"/>
            </w:tcBorders>
            <w:shd w:val="clear" w:color="auto" w:fill="auto"/>
          </w:tcPr>
          <w:p w:rsidR="00FA3671" w:rsidRDefault="00FA367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rPr>
              <w:t>Εάν ναι</w:t>
            </w:r>
            <w:r>
              <w:t xml:space="preserve">, έχει λάβει ο οικονομικός φορέας μέτρα αυτοκάθαρσης; </w:t>
            </w:r>
          </w:p>
          <w:p w:rsidR="00FA3671" w:rsidRDefault="00A80E5F">
            <w:pPr>
              <w:spacing w:after="0"/>
              <w:ind w:firstLine="0"/>
              <w:jc w:val="left"/>
            </w:pPr>
            <w:r>
              <w:t>[] Ναι [] Όχι</w:t>
            </w:r>
          </w:p>
          <w:p w:rsidR="00FA3671" w:rsidRDefault="00A80E5F">
            <w:pPr>
              <w:spacing w:after="0"/>
              <w:ind w:firstLine="0"/>
              <w:jc w:val="left"/>
            </w:pPr>
            <w:r>
              <w:rPr>
                <w:b/>
              </w:rPr>
              <w:t>Εάν το έχει πράξει,</w:t>
            </w:r>
            <w:r>
              <w:t xml:space="preserve"> περιγράψτε τα μέτρα που λήφθηκαν:</w:t>
            </w:r>
          </w:p>
          <w:p w:rsidR="00FA3671" w:rsidRDefault="00A80E5F">
            <w:pPr>
              <w:spacing w:after="0"/>
              <w:ind w:firstLine="0"/>
              <w:jc w:val="left"/>
            </w:pPr>
            <w:r>
              <w:t>[……]</w:t>
            </w:r>
          </w:p>
        </w:tc>
      </w:tr>
      <w:tr w:rsidR="00FA3671">
        <w:trPr>
          <w:trHeight w:val="1316"/>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A3671" w:rsidRDefault="00A80E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 Ναι [] Όχι</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w:t>
            </w:r>
          </w:p>
        </w:tc>
      </w:tr>
      <w:tr w:rsidR="00FA3671">
        <w:trPr>
          <w:trHeight w:val="416"/>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A3671" w:rsidRDefault="00A80E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 Ναι [] Όχι</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w:t>
            </w:r>
          </w:p>
        </w:tc>
      </w:tr>
      <w:tr w:rsidR="00FA367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3671" w:rsidRDefault="00A80E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lastRenderedPageBreak/>
              <w:t>[] Ναι [] Όχι</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w:t>
            </w:r>
          </w:p>
        </w:tc>
      </w:tr>
      <w:tr w:rsidR="00FA3671">
        <w:trPr>
          <w:trHeight w:val="931"/>
        </w:trPr>
        <w:tc>
          <w:tcPr>
            <w:tcW w:w="4479" w:type="dxa"/>
            <w:vMerge/>
            <w:tcBorders>
              <w:top w:val="single" w:sz="4" w:space="0" w:color="000000"/>
              <w:left w:val="single" w:sz="4" w:space="0" w:color="000000"/>
              <w:bottom w:val="single" w:sz="4" w:space="0" w:color="000000"/>
            </w:tcBorders>
            <w:shd w:val="clear" w:color="auto" w:fill="auto"/>
          </w:tcPr>
          <w:p w:rsidR="00FA3671" w:rsidRDefault="00FA367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rPr>
                <w:b/>
              </w:rPr>
              <w:t>Εάν ναι</w:t>
            </w:r>
            <w:r>
              <w:t xml:space="preserve">, έχει λάβει ο οικονομικός φορέας μέτρα αυτοκάθαρσης; </w:t>
            </w:r>
          </w:p>
          <w:p w:rsidR="00FA3671" w:rsidRDefault="00A80E5F">
            <w:pPr>
              <w:spacing w:after="0"/>
              <w:ind w:firstLine="0"/>
              <w:jc w:val="left"/>
            </w:pPr>
            <w:r>
              <w:t>[] Ναι [] Όχι</w:t>
            </w:r>
          </w:p>
          <w:p w:rsidR="00FA3671" w:rsidRDefault="00A80E5F">
            <w:pPr>
              <w:spacing w:after="0"/>
              <w:ind w:firstLine="0"/>
              <w:jc w:val="left"/>
            </w:pPr>
            <w:r>
              <w:rPr>
                <w:b/>
              </w:rPr>
              <w:t>Εάν το έχει πράξει,</w:t>
            </w:r>
            <w:r>
              <w:t xml:space="preserve"> περιγράψτε τα μέτρα που λήφθηκαν:</w:t>
            </w:r>
          </w:p>
          <w:p w:rsidR="00FA3671" w:rsidRDefault="00A80E5F">
            <w:pPr>
              <w:spacing w:after="0"/>
              <w:ind w:firstLine="0"/>
              <w:jc w:val="left"/>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lastRenderedPageBreak/>
              <w:t>Μπορεί ο οικονομικός φορέας να επιβεβαιώσει ότι:</w:t>
            </w:r>
          </w:p>
          <w:p w:rsidR="00FA3671" w:rsidRDefault="00A80E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3671" w:rsidRDefault="00A80E5F">
            <w:pPr>
              <w:spacing w:after="0"/>
              <w:ind w:firstLine="0"/>
            </w:pPr>
            <w:r>
              <w:t>β) δεν έχει αποκρύψει τις πληροφορίες αυτές,</w:t>
            </w:r>
          </w:p>
          <w:p w:rsidR="00FA3671" w:rsidRDefault="00A80E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A3671" w:rsidRDefault="00A80E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 Ναι [] Όχι</w:t>
            </w:r>
          </w:p>
        </w:tc>
      </w:tr>
    </w:tbl>
    <w:p w:rsidR="00FA3671" w:rsidRDefault="00FA3671">
      <w:pPr>
        <w:pStyle w:val="ChapterTitle"/>
      </w:pPr>
    </w:p>
    <w:p w:rsidR="00FA3671" w:rsidRDefault="00FA3671">
      <w:pPr>
        <w:ind w:firstLine="0"/>
        <w:jc w:val="center"/>
        <w:rPr>
          <w:b/>
          <w:bCs/>
        </w:rPr>
      </w:pPr>
    </w:p>
    <w:p w:rsidR="00FA3671" w:rsidRDefault="00A80E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rPr>
          <w:trHeight w:val="2199"/>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xml:space="preserve">[] Ναι [] Όχι </w:t>
            </w:r>
          </w:p>
          <w:p w:rsidR="00FA3671" w:rsidRDefault="00FA3671">
            <w:pPr>
              <w:spacing w:after="0"/>
              <w:ind w:firstLine="0"/>
            </w:pPr>
          </w:p>
          <w:p w:rsidR="00FA3671" w:rsidRDefault="00A80E5F">
            <w:pPr>
              <w:spacing w:after="0"/>
              <w:ind w:firstLine="0"/>
              <w:jc w:val="left"/>
            </w:pPr>
            <w:r>
              <w:rPr>
                <w:i/>
              </w:rPr>
              <w:t>(διαδικτυακή διεύθυνση, αρχή ή φορέας έκδοσης, επακριβή στοιχεία αναφοράς των εγγράφων): [……][……][……]</w:t>
            </w:r>
          </w:p>
          <w:p w:rsidR="00FA3671" w:rsidRDefault="00A80E5F">
            <w:pPr>
              <w:spacing w:after="0"/>
              <w:ind w:firstLine="0"/>
              <w:jc w:val="left"/>
            </w:pPr>
            <w:r>
              <w:rPr>
                <w:b/>
                <w:i/>
              </w:rPr>
              <w:t>Εάν ναι</w:t>
            </w:r>
            <w:r>
              <w:rPr>
                <w:i/>
              </w:rPr>
              <w:t xml:space="preserve">, έχει λάβει ο οικονομικός φορέας μέτρα αυτοκάθαρσης; </w:t>
            </w:r>
          </w:p>
          <w:p w:rsidR="00FA3671" w:rsidRDefault="00A80E5F">
            <w:pPr>
              <w:spacing w:after="0"/>
              <w:ind w:firstLine="0"/>
              <w:jc w:val="left"/>
            </w:pPr>
            <w:r>
              <w:rPr>
                <w:i/>
              </w:rPr>
              <w:t>[] Ναι [] Όχι</w:t>
            </w:r>
          </w:p>
          <w:p w:rsidR="00FA3671" w:rsidRDefault="00A80E5F">
            <w:pPr>
              <w:spacing w:after="0"/>
              <w:ind w:firstLine="0"/>
              <w:jc w:val="left"/>
            </w:pPr>
            <w:r>
              <w:rPr>
                <w:b/>
                <w:i/>
              </w:rPr>
              <w:t>Εάν το έχει πράξει,</w:t>
            </w:r>
            <w:r>
              <w:rPr>
                <w:i/>
              </w:rPr>
              <w:t xml:space="preserve"> περιγράψτε τα μέτρα που λήφθηκαν: </w:t>
            </w:r>
          </w:p>
          <w:p w:rsidR="00FA3671" w:rsidRDefault="00A80E5F">
            <w:pPr>
              <w:spacing w:after="0"/>
              <w:ind w:firstLine="0"/>
              <w:jc w:val="left"/>
            </w:pPr>
            <w:r>
              <w:rPr>
                <w:i/>
              </w:rPr>
              <w:t>[……]</w:t>
            </w:r>
          </w:p>
        </w:tc>
      </w:tr>
    </w:tbl>
    <w:p w:rsidR="00FA3671" w:rsidRDefault="00A80E5F">
      <w:pPr>
        <w:pageBreakBefore/>
        <w:ind w:firstLine="0"/>
        <w:jc w:val="center"/>
      </w:pPr>
      <w:r>
        <w:rPr>
          <w:b/>
          <w:bCs/>
          <w:u w:val="single"/>
        </w:rPr>
        <w:lastRenderedPageBreak/>
        <w:t>Μέρος IV: Κριτήρια επιλογής</w:t>
      </w:r>
    </w:p>
    <w:p w:rsidR="00FA3671" w:rsidRDefault="00A80E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A3671" w:rsidRDefault="00A80E5F">
      <w:pPr>
        <w:ind w:firstLine="0"/>
        <w:jc w:val="center"/>
      </w:pPr>
      <w:r>
        <w:rPr>
          <w:b/>
          <w:bCs/>
        </w:rPr>
        <w:t>α: Γενική ένδειξη για όλα τα κριτήρια επιλογής</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Ναι [] Όχι</w:t>
            </w:r>
          </w:p>
        </w:tc>
      </w:tr>
    </w:tbl>
    <w:p w:rsidR="00FA3671" w:rsidRDefault="00FA3671">
      <w:pPr>
        <w:pStyle w:val="SectionTitle"/>
        <w:rPr>
          <w:sz w:val="22"/>
        </w:rPr>
      </w:pPr>
    </w:p>
    <w:p w:rsidR="00FA3671" w:rsidRDefault="00A80E5F">
      <w:pPr>
        <w:ind w:firstLine="0"/>
        <w:jc w:val="center"/>
      </w:pPr>
      <w:r>
        <w:rPr>
          <w:b/>
          <w:bCs/>
        </w:rPr>
        <w:t>Α: Καταλληλότητα</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A3671" w:rsidRDefault="00A80E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w:t>
            </w:r>
          </w:p>
          <w:p w:rsidR="00FA3671" w:rsidRDefault="00FA3671">
            <w:pPr>
              <w:spacing w:after="0"/>
              <w:ind w:firstLine="0"/>
              <w:jc w:val="left"/>
              <w:rPr>
                <w:i/>
                <w:sz w:val="21"/>
                <w:szCs w:val="21"/>
              </w:rPr>
            </w:pPr>
          </w:p>
          <w:p w:rsidR="00FA3671" w:rsidRDefault="00FA3671">
            <w:pPr>
              <w:spacing w:after="0"/>
              <w:ind w:firstLine="0"/>
              <w:jc w:val="left"/>
              <w:rPr>
                <w:i/>
                <w:sz w:val="21"/>
                <w:szCs w:val="21"/>
              </w:rPr>
            </w:pPr>
          </w:p>
          <w:p w:rsidR="00FA3671" w:rsidRDefault="00FA3671">
            <w:pPr>
              <w:spacing w:after="0"/>
              <w:ind w:firstLine="0"/>
              <w:jc w:val="left"/>
              <w:rPr>
                <w:i/>
                <w:sz w:val="21"/>
                <w:szCs w:val="21"/>
              </w:rPr>
            </w:pPr>
          </w:p>
          <w:p w:rsidR="00FA3671" w:rsidRDefault="00A80E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A3671" w:rsidRDefault="00A80E5F">
            <w:pPr>
              <w:spacing w:after="0"/>
              <w:ind w:firstLine="0"/>
              <w:jc w:val="left"/>
            </w:pPr>
            <w:r>
              <w:rPr>
                <w:i/>
                <w:sz w:val="21"/>
                <w:szCs w:val="21"/>
              </w:rPr>
              <w:t>[……][……][……]</w:t>
            </w:r>
          </w:p>
        </w:tc>
      </w:tr>
      <w:tr w:rsidR="00FA3671">
        <w:trPr>
          <w:trHeight w:val="1018"/>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sz w:val="20"/>
                <w:szCs w:val="20"/>
              </w:rPr>
              <w:t>2) Για συμβάσεις υπηρεσιών:</w:t>
            </w:r>
          </w:p>
          <w:p w:rsidR="00FA3671" w:rsidRDefault="00A80E5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A3671" w:rsidRDefault="00FA3671">
            <w:pPr>
              <w:spacing w:after="0"/>
              <w:ind w:firstLine="0"/>
            </w:pPr>
          </w:p>
          <w:p w:rsidR="00FA3671" w:rsidRDefault="00A80E5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jc w:val="left"/>
              <w:rPr>
                <w:sz w:val="20"/>
                <w:szCs w:val="20"/>
              </w:rPr>
            </w:pPr>
          </w:p>
          <w:p w:rsidR="00FA3671" w:rsidRDefault="00A80E5F">
            <w:pPr>
              <w:spacing w:after="0"/>
              <w:ind w:firstLine="0"/>
              <w:jc w:val="left"/>
            </w:pPr>
            <w:r>
              <w:rPr>
                <w:sz w:val="20"/>
                <w:szCs w:val="20"/>
              </w:rPr>
              <w:t>[] Ναι [] Όχι</w:t>
            </w:r>
          </w:p>
          <w:p w:rsidR="00FA3671" w:rsidRDefault="00A80E5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A3671" w:rsidRDefault="00A80E5F">
            <w:pPr>
              <w:spacing w:after="0"/>
              <w:ind w:firstLine="0"/>
              <w:jc w:val="left"/>
            </w:pPr>
            <w:r>
              <w:rPr>
                <w:sz w:val="20"/>
                <w:szCs w:val="20"/>
              </w:rPr>
              <w:t>[ …] [] Ναι [] Όχι</w:t>
            </w:r>
          </w:p>
          <w:p w:rsidR="00FA3671" w:rsidRDefault="00FA3671">
            <w:pPr>
              <w:spacing w:after="0"/>
              <w:ind w:firstLine="0"/>
              <w:jc w:val="left"/>
              <w:rPr>
                <w:i/>
                <w:sz w:val="20"/>
                <w:szCs w:val="20"/>
              </w:rPr>
            </w:pPr>
          </w:p>
          <w:p w:rsidR="00FA3671" w:rsidRDefault="00A80E5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A3671" w:rsidRDefault="00FA3671">
      <w:pPr>
        <w:jc w:val="center"/>
        <w:rPr>
          <w:b/>
          <w:bCs/>
        </w:rPr>
      </w:pPr>
    </w:p>
    <w:p w:rsidR="00FA3671" w:rsidRDefault="00FA3671">
      <w:pPr>
        <w:jc w:val="center"/>
        <w:rPr>
          <w:b/>
          <w:bCs/>
        </w:rPr>
      </w:pPr>
    </w:p>
    <w:p w:rsidR="00FA3671" w:rsidRDefault="00A80E5F">
      <w:pPr>
        <w:pageBreakBefore/>
        <w:jc w:val="center"/>
      </w:pPr>
      <w:r>
        <w:rPr>
          <w:b/>
          <w:bCs/>
        </w:rPr>
        <w:lastRenderedPageBreak/>
        <w:t>Β: Οικονομική και χρηματοοικονομική επάρκεια</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A3671" w:rsidRDefault="00A80E5F">
            <w:pPr>
              <w:spacing w:after="0"/>
              <w:ind w:firstLine="0"/>
            </w:pPr>
            <w:r>
              <w:rPr>
                <w:b/>
                <w:bCs/>
              </w:rPr>
              <w:t>και/ή,</w:t>
            </w:r>
          </w:p>
          <w:p w:rsidR="00FA3671" w:rsidRDefault="00A80E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A3671" w:rsidRDefault="00A80E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έτος: [……] κύκλος εργασιών:[……][…]νόμισμα</w:t>
            </w:r>
          </w:p>
          <w:p w:rsidR="00FA3671" w:rsidRDefault="00A80E5F">
            <w:pPr>
              <w:spacing w:after="0"/>
              <w:ind w:firstLine="0"/>
            </w:pPr>
            <w:r>
              <w:t>έτος: [……] κύκλος εργασιών:[……][…]νόμισμα</w:t>
            </w:r>
          </w:p>
          <w:p w:rsidR="00FA3671" w:rsidRDefault="00A80E5F">
            <w:pPr>
              <w:spacing w:after="0"/>
              <w:ind w:firstLine="0"/>
            </w:pPr>
            <w:r>
              <w:t>έτος: [……] κύκλος εργασιών:[……][…]νόμισμα</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(αριθμός ετών, μέσος κύκλος εργασιών)</w:t>
            </w:r>
            <w:r>
              <w:rPr>
                <w:b/>
              </w:rPr>
              <w:t>:</w:t>
            </w:r>
            <w:r>
              <w:t xml:space="preserve"> </w:t>
            </w:r>
          </w:p>
          <w:p w:rsidR="00FA3671" w:rsidRDefault="00A80E5F">
            <w:pPr>
              <w:spacing w:after="0"/>
              <w:ind w:firstLine="0"/>
            </w:pPr>
            <w:r>
              <w:t>[……],[……][…]νόμισμα</w:t>
            </w:r>
          </w:p>
          <w:p w:rsidR="00FA3671" w:rsidRDefault="00FA3671">
            <w:pPr>
              <w:spacing w:after="0"/>
              <w:ind w:firstLine="0"/>
            </w:pPr>
          </w:p>
          <w:p w:rsidR="00FA3671" w:rsidRDefault="00FA3671">
            <w:pPr>
              <w:spacing w:after="0"/>
              <w:ind w:firstLine="0"/>
              <w:rPr>
                <w:i/>
              </w:rPr>
            </w:pPr>
          </w:p>
          <w:p w:rsidR="00FA3671" w:rsidRDefault="00FA3671">
            <w:pPr>
              <w:spacing w:after="0"/>
              <w:ind w:firstLine="0"/>
              <w:rPr>
                <w:i/>
              </w:rPr>
            </w:pPr>
          </w:p>
          <w:p w:rsidR="00FA3671" w:rsidRDefault="00A80E5F">
            <w:pPr>
              <w:spacing w:after="0"/>
              <w:ind w:firstLine="0"/>
            </w:pPr>
            <w:r>
              <w:rPr>
                <w:i/>
              </w:rPr>
              <w:t xml:space="preserve">(διαδικτυακή διεύθυνση, αρχή ή φορέας έκδοσης, επακριβή στοιχεία αναφοράς των εγγράφων): </w:t>
            </w:r>
          </w:p>
          <w:p w:rsidR="00FA3671" w:rsidRDefault="00A80E5F">
            <w:pPr>
              <w:spacing w:after="0"/>
              <w:ind w:firstLine="0"/>
            </w:pPr>
            <w:r>
              <w:rPr>
                <w:i/>
              </w:rP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3671" w:rsidRDefault="00A80E5F">
            <w:pPr>
              <w:spacing w:after="0"/>
              <w:ind w:firstLine="0"/>
            </w:pPr>
            <w:r>
              <w:rPr>
                <w:b/>
                <w:bCs/>
              </w:rPr>
              <w:t>και/ή,</w:t>
            </w:r>
          </w:p>
          <w:p w:rsidR="00FA3671" w:rsidRDefault="00A80E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A3671" w:rsidRDefault="00A80E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έτος: [……] κύκλος εργασιών: [……][…] νόμισμα</w:t>
            </w:r>
          </w:p>
          <w:p w:rsidR="00FA3671" w:rsidRDefault="00A80E5F">
            <w:pPr>
              <w:spacing w:after="0"/>
              <w:ind w:firstLine="0"/>
            </w:pPr>
            <w:r>
              <w:t>έτος: [……] κύκλος εργασιών: [……][…] νόμισμα</w:t>
            </w:r>
          </w:p>
          <w:p w:rsidR="00FA3671" w:rsidRDefault="00A80E5F">
            <w:pPr>
              <w:spacing w:after="0"/>
              <w:ind w:firstLine="0"/>
            </w:pPr>
            <w:r>
              <w:t>έτος: [……] κύκλος εργασιών:</w:t>
            </w:r>
            <w:r w:rsidRPr="00DC7BAC">
              <w:t xml:space="preserve"> </w:t>
            </w:r>
            <w:r>
              <w:t>[……][…]</w:t>
            </w:r>
            <w:r w:rsidRPr="00DC7BAC">
              <w:t xml:space="preserve"> </w:t>
            </w:r>
            <w:r>
              <w:t>νόμισμα</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(αριθμός ετών, μέσος κύκλος εργασιών)</w:t>
            </w:r>
            <w:r>
              <w:rPr>
                <w:b/>
              </w:rPr>
              <w:t>:</w:t>
            </w:r>
            <w:r>
              <w:t xml:space="preserve"> </w:t>
            </w:r>
          </w:p>
          <w:p w:rsidR="00FA3671" w:rsidRDefault="00A80E5F">
            <w:pPr>
              <w:spacing w:after="0"/>
              <w:ind w:firstLine="0"/>
            </w:pPr>
            <w:r>
              <w:t>[……],[……][…]</w:t>
            </w:r>
            <w:r w:rsidRPr="00DC7BAC">
              <w:t xml:space="preserve"> </w:t>
            </w:r>
            <w:r>
              <w:t>νόμισμα</w:t>
            </w:r>
          </w:p>
          <w:p w:rsidR="00FA3671" w:rsidRDefault="00FA3671">
            <w:pPr>
              <w:spacing w:after="0"/>
              <w:ind w:firstLine="0"/>
              <w:rPr>
                <w:i/>
              </w:rPr>
            </w:pPr>
          </w:p>
          <w:p w:rsidR="00FA3671" w:rsidRDefault="00FA3671">
            <w:pPr>
              <w:spacing w:after="0"/>
              <w:ind w:firstLine="0"/>
              <w:rPr>
                <w:i/>
              </w:rPr>
            </w:pPr>
          </w:p>
          <w:p w:rsidR="00FA3671" w:rsidRDefault="00FA3671">
            <w:pPr>
              <w:spacing w:after="0"/>
              <w:ind w:firstLine="0"/>
              <w:rPr>
                <w:i/>
              </w:rPr>
            </w:pPr>
          </w:p>
          <w:p w:rsidR="00FA3671" w:rsidRDefault="00A80E5F">
            <w:pPr>
              <w:spacing w:after="0"/>
              <w:ind w:firstLine="0"/>
            </w:pPr>
            <w:r>
              <w:rPr>
                <w:i/>
              </w:rPr>
              <w:t xml:space="preserve">(διαδικτυακή διεύθυνση, αρχή ή φορέας έκδοσης, επακριβή στοιχεία αναφοράς των εγγράφων): </w:t>
            </w:r>
          </w:p>
          <w:p w:rsidR="00FA3671" w:rsidRDefault="00A80E5F">
            <w:pPr>
              <w:spacing w:after="0"/>
              <w:ind w:firstLine="0"/>
            </w:pPr>
            <w:r>
              <w:rPr>
                <w:i/>
              </w:rP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3671" w:rsidRDefault="00A80E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A3671" w:rsidRDefault="00FA3671">
            <w:pPr>
              <w:snapToGrid w:val="0"/>
              <w:spacing w:after="0"/>
              <w:ind w:firstLine="0"/>
            </w:pPr>
          </w:p>
          <w:p w:rsidR="00FA3671" w:rsidRDefault="00FA3671">
            <w:pPr>
              <w:snapToGrid w:val="0"/>
              <w:spacing w:after="0"/>
              <w:ind w:firstLine="0"/>
            </w:pPr>
          </w:p>
          <w:p w:rsidR="00FA3671" w:rsidRDefault="00FA3671">
            <w:pPr>
              <w:snapToGrid w:val="0"/>
              <w:spacing w:after="0"/>
              <w:ind w:firstLine="0"/>
              <w:rPr>
                <w:i/>
              </w:rPr>
            </w:pPr>
          </w:p>
          <w:p w:rsidR="00FA3671" w:rsidRDefault="00A80E5F">
            <w:pPr>
              <w:snapToGrid w:val="0"/>
              <w:spacing w:after="0"/>
              <w:ind w:firstLine="0"/>
            </w:pPr>
            <w:r>
              <w:rPr>
                <w:i/>
              </w:rPr>
              <w:t xml:space="preserve">(διαδικτυακή διεύθυνση, αρχή ή φορέας έκδοσης, επακριβή στοιχεία αναφοράς των εγγράφων): </w:t>
            </w:r>
          </w:p>
          <w:p w:rsidR="00FA3671" w:rsidRDefault="00A80E5F">
            <w:pPr>
              <w:snapToGrid w:val="0"/>
              <w:spacing w:after="0"/>
              <w:ind w:firstLine="0"/>
            </w:pPr>
            <w:r>
              <w:rPr>
                <w:i/>
              </w:rP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A3671" w:rsidRDefault="00A80E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[……][…]νόμισμα</w:t>
            </w:r>
          </w:p>
          <w:p w:rsidR="00FA3671" w:rsidRDefault="00FA3671">
            <w:pPr>
              <w:spacing w:after="0"/>
              <w:ind w:firstLine="0"/>
            </w:pPr>
          </w:p>
          <w:p w:rsidR="00FA3671" w:rsidRDefault="00FA3671">
            <w:pPr>
              <w:spacing w:after="0"/>
              <w:ind w:firstLine="0"/>
              <w:rPr>
                <w:i/>
              </w:rPr>
            </w:pPr>
          </w:p>
          <w:p w:rsidR="00FA3671" w:rsidRDefault="00A80E5F">
            <w:pPr>
              <w:spacing w:after="0"/>
              <w:ind w:firstLine="0"/>
            </w:pPr>
            <w:r>
              <w:rPr>
                <w:i/>
              </w:rPr>
              <w:t xml:space="preserve">(διαδικτυακή διεύθυνση, αρχή ή φορέας έκδοσης, επακριβή στοιχεία αναφοράς των εγγράφων): </w:t>
            </w:r>
          </w:p>
          <w:p w:rsidR="00FA3671" w:rsidRDefault="00A80E5F">
            <w:pPr>
              <w:spacing w:after="0"/>
              <w:ind w:firstLine="0"/>
            </w:pPr>
            <w:r>
              <w:rPr>
                <w:i/>
              </w:rP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3671" w:rsidRDefault="00A80E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rPr>
                <w:i/>
              </w:rPr>
            </w:pPr>
          </w:p>
          <w:p w:rsidR="00FA3671" w:rsidRDefault="00A80E5F">
            <w:pPr>
              <w:spacing w:after="0"/>
              <w:ind w:firstLine="0"/>
            </w:pPr>
            <w:r>
              <w:rPr>
                <w:i/>
              </w:rPr>
              <w:t xml:space="preserve">(διαδικτυακή διεύθυνση, αρχή ή φορέας έκδοσης, επακριβή στοιχεία αναφοράς των εγγράφων): </w:t>
            </w:r>
          </w:p>
          <w:p w:rsidR="00FA3671" w:rsidRDefault="00A80E5F">
            <w:pPr>
              <w:spacing w:after="0"/>
              <w:ind w:firstLine="0"/>
            </w:pPr>
            <w:r>
              <w:rPr>
                <w:i/>
              </w:rPr>
              <w:t>[……][……][……]</w:t>
            </w:r>
          </w:p>
        </w:tc>
      </w:tr>
    </w:tbl>
    <w:p w:rsidR="00FA3671" w:rsidRDefault="00FA3671">
      <w:pPr>
        <w:pStyle w:val="SectionTitle"/>
        <w:ind w:firstLine="0"/>
      </w:pPr>
    </w:p>
    <w:p w:rsidR="00FA3671" w:rsidRDefault="00A80E5F">
      <w:pPr>
        <w:pageBreakBefore/>
        <w:jc w:val="center"/>
      </w:pPr>
      <w:r>
        <w:rPr>
          <w:b/>
          <w:bCs/>
        </w:rPr>
        <w:lastRenderedPageBreak/>
        <w:t>Γ: Τεχνική και επαγγελματική ικανότητα</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1α) Μόνο για τις </w:t>
            </w:r>
            <w:r>
              <w:rPr>
                <w:b/>
                <w:i/>
              </w:rPr>
              <w:t>δημόσιες συμβάσεις έργων</w:t>
            </w:r>
            <w:r>
              <w:t>:</w:t>
            </w:r>
          </w:p>
          <w:p w:rsidR="00FA3671" w:rsidRDefault="00A80E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A3671" w:rsidRDefault="00FA3671">
            <w:pPr>
              <w:spacing w:after="0"/>
              <w:ind w:firstLine="0"/>
              <w:rPr>
                <w:i/>
              </w:rPr>
            </w:pPr>
          </w:p>
          <w:p w:rsidR="00FA3671" w:rsidRDefault="00A80E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3671" w:rsidRDefault="00A80E5F">
            <w:pPr>
              <w:spacing w:after="0"/>
              <w:ind w:firstLine="0"/>
            </w:pPr>
            <w:r>
              <w:t>[…]</w:t>
            </w:r>
          </w:p>
          <w:p w:rsidR="00FA3671" w:rsidRDefault="00A80E5F">
            <w:pPr>
              <w:spacing w:after="0"/>
              <w:ind w:firstLine="0"/>
            </w:pPr>
            <w:r>
              <w:t>Έργα: [……]</w:t>
            </w:r>
          </w:p>
          <w:p w:rsidR="00FA3671" w:rsidRDefault="00A80E5F">
            <w:pPr>
              <w:spacing w:after="0"/>
              <w:ind w:firstLine="0"/>
            </w:pPr>
            <w:r>
              <w:rPr>
                <w:i/>
              </w:rPr>
              <w:t>(διαδικτυακή διεύθυνση, αρχή ή φορέας έκδοσης, επακριβή στοιχεία αναφοράς των εγγράφων):</w:t>
            </w:r>
          </w:p>
          <w:p w:rsidR="00FA3671" w:rsidRDefault="00A80E5F">
            <w:pPr>
              <w:spacing w:after="0"/>
              <w:ind w:firstLine="0"/>
            </w:pPr>
            <w:r>
              <w:rPr>
                <w:rFonts w:eastAsia="Calibri"/>
                <w:i/>
              </w:rPr>
              <w:t xml:space="preserve"> </w:t>
            </w:r>
            <w:r>
              <w:rPr>
                <w:i/>
              </w:rP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1β) Μόνο για </w:t>
            </w:r>
            <w:r>
              <w:rPr>
                <w:b/>
                <w:i/>
              </w:rPr>
              <w:t>δημόσιες συμβάσεις προμηθειών και δημόσιες συμβάσεις υπηρεσιών</w:t>
            </w:r>
            <w:r>
              <w:t>:</w:t>
            </w:r>
          </w:p>
          <w:p w:rsidR="00FA3671" w:rsidRDefault="00A80E5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3671" w:rsidRDefault="00A80E5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3671" w:rsidRDefault="00A80E5F">
            <w:pPr>
              <w:spacing w:after="0"/>
              <w:ind w:firstLine="0"/>
            </w:pPr>
            <w:r>
              <w:t>[…...........]</w:t>
            </w:r>
          </w:p>
          <w:tbl>
            <w:tblPr>
              <w:tblW w:w="0" w:type="auto"/>
              <w:tblLayout w:type="fixed"/>
              <w:tblLook w:val="0000"/>
            </w:tblPr>
            <w:tblGrid>
              <w:gridCol w:w="1057"/>
              <w:gridCol w:w="1052"/>
              <w:gridCol w:w="1052"/>
              <w:gridCol w:w="1185"/>
            </w:tblGrid>
            <w:tr w:rsidR="00FA3671">
              <w:tc>
                <w:tcPr>
                  <w:tcW w:w="1057"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sz w:val="14"/>
                      <w:szCs w:val="14"/>
                    </w:rPr>
                    <w:t>παραλήπτες</w:t>
                  </w:r>
                </w:p>
              </w:tc>
            </w:tr>
            <w:tr w:rsidR="00FA3671">
              <w:tc>
                <w:tcPr>
                  <w:tcW w:w="1057" w:type="dxa"/>
                  <w:tcBorders>
                    <w:top w:val="single" w:sz="4" w:space="0" w:color="000000"/>
                    <w:left w:val="single" w:sz="4" w:space="0" w:color="000000"/>
                    <w:bottom w:val="single" w:sz="4" w:space="0" w:color="000000"/>
                  </w:tcBorders>
                  <w:shd w:val="clear" w:color="auto" w:fill="auto"/>
                </w:tcPr>
                <w:p w:rsidR="00FA3671" w:rsidRDefault="00FA36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3671" w:rsidRDefault="00FA36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3671" w:rsidRDefault="00FA367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pPr>
                </w:p>
              </w:tc>
            </w:tr>
          </w:tbl>
          <w:p w:rsidR="00FA3671" w:rsidRDefault="00FA3671">
            <w:pPr>
              <w:spacing w:after="0"/>
            </w:pP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A3671" w:rsidRDefault="00A80E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lastRenderedPageBreak/>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3671" w:rsidRDefault="00A80E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 Ναι [] Όχι</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6) Οι ακόλουθοι </w:t>
            </w:r>
            <w:r>
              <w:rPr>
                <w:b/>
              </w:rPr>
              <w:t>τίτλοι σπουδών και επαγγελματικών προσόντων</w:t>
            </w:r>
            <w:r>
              <w:t xml:space="preserve"> διατίθενται από:</w:t>
            </w:r>
          </w:p>
          <w:p w:rsidR="00FA3671" w:rsidRDefault="00A80E5F">
            <w:pPr>
              <w:spacing w:after="0"/>
              <w:ind w:firstLine="0"/>
            </w:pPr>
            <w:r>
              <w:t xml:space="preserve">α) τον ίδιο τον </w:t>
            </w:r>
            <w:proofErr w:type="spellStart"/>
            <w:r>
              <w:t>πάροχο</w:t>
            </w:r>
            <w:proofErr w:type="spellEnd"/>
            <w:r>
              <w:t xml:space="preserve"> υπηρεσιών ή τον εργολάβο,</w:t>
            </w:r>
          </w:p>
          <w:p w:rsidR="00FA3671" w:rsidRDefault="00A80E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A3671" w:rsidRDefault="00A80E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FA3671">
            <w:pPr>
              <w:spacing w:after="0"/>
              <w:ind w:firstLine="0"/>
            </w:pPr>
          </w:p>
          <w:p w:rsidR="00FA3671" w:rsidRDefault="00A80E5F">
            <w:pPr>
              <w:spacing w:after="0"/>
              <w:ind w:firstLine="0"/>
            </w:pPr>
            <w:r>
              <w:t>α)[......................................……]</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β)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rPr>
          <w:trHeight w:val="2683"/>
        </w:trPr>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 xml:space="preserve">Έτος, μέσο ετήσιο εργατοϋπαλληλικό προσωπικό: </w:t>
            </w:r>
          </w:p>
          <w:p w:rsidR="00FA3671" w:rsidRDefault="00A80E5F">
            <w:pPr>
              <w:spacing w:after="0"/>
              <w:ind w:firstLine="0"/>
            </w:pPr>
            <w:r>
              <w:t xml:space="preserve">[........], [.........] </w:t>
            </w:r>
          </w:p>
          <w:p w:rsidR="00FA3671" w:rsidRDefault="00A80E5F">
            <w:pPr>
              <w:spacing w:after="0"/>
              <w:ind w:firstLine="0"/>
            </w:pPr>
            <w:r>
              <w:t xml:space="preserve">[........], [.........] </w:t>
            </w:r>
          </w:p>
          <w:p w:rsidR="00FA3671" w:rsidRDefault="00A80E5F">
            <w:pPr>
              <w:spacing w:after="0"/>
              <w:ind w:firstLine="0"/>
            </w:pPr>
            <w:r>
              <w:t xml:space="preserve">[........], [.........] </w:t>
            </w:r>
          </w:p>
          <w:p w:rsidR="00FA3671" w:rsidRDefault="00A80E5F">
            <w:pPr>
              <w:spacing w:after="0"/>
              <w:ind w:firstLine="0"/>
            </w:pPr>
            <w:r>
              <w:t>Έτος, αριθμός διευθυντικών στελεχών:</w:t>
            </w:r>
          </w:p>
          <w:p w:rsidR="00FA3671" w:rsidRDefault="00A80E5F">
            <w:pPr>
              <w:spacing w:after="0"/>
              <w:ind w:firstLine="0"/>
            </w:pPr>
            <w:r>
              <w:t xml:space="preserve">[........], [.........] </w:t>
            </w:r>
          </w:p>
          <w:p w:rsidR="00FA3671" w:rsidRDefault="00A80E5F">
            <w:pPr>
              <w:spacing w:after="0"/>
              <w:ind w:firstLine="0"/>
            </w:pPr>
            <w:r>
              <w:t xml:space="preserve">[........], [.........] </w:t>
            </w:r>
          </w:p>
          <w:p w:rsidR="00FA3671" w:rsidRDefault="00A80E5F">
            <w:pPr>
              <w:spacing w:after="0"/>
              <w:ind w:firstLine="0"/>
            </w:pPr>
            <w:r>
              <w:t xml:space="preserve">[........], [.........] </w:t>
            </w:r>
          </w:p>
        </w:tc>
      </w:tr>
      <w:tr w:rsidR="00FA3671">
        <w:tc>
          <w:tcPr>
            <w:tcW w:w="4479" w:type="dxa"/>
            <w:tcBorders>
              <w:left w:val="single" w:sz="4" w:space="0" w:color="000000"/>
              <w:bottom w:val="single" w:sz="4" w:space="0" w:color="000000"/>
            </w:tcBorders>
            <w:shd w:val="clear" w:color="auto" w:fill="auto"/>
          </w:tcPr>
          <w:p w:rsidR="00FA3671" w:rsidRDefault="00A80E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11) Για </w:t>
            </w:r>
            <w:r>
              <w:rPr>
                <w:b/>
                <w:i/>
              </w:rPr>
              <w:t xml:space="preserve">δημόσιες συμβάσεις προμηθειών </w:t>
            </w:r>
            <w:r>
              <w:t>:</w:t>
            </w:r>
          </w:p>
          <w:p w:rsidR="00FA3671" w:rsidRDefault="00A80E5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A3671" w:rsidRDefault="00A80E5F">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A3671" w:rsidRDefault="00A80E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A80E5F">
            <w:pPr>
              <w:spacing w:after="0"/>
              <w:ind w:firstLine="0"/>
            </w:pPr>
            <w:r>
              <w:t>[] Ναι [] Όχι</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 Ναι [] Όχι</w:t>
            </w:r>
          </w:p>
          <w:p w:rsidR="00FA3671" w:rsidRDefault="00FA3671">
            <w:pPr>
              <w:spacing w:after="0"/>
              <w:ind w:firstLine="0"/>
              <w:rPr>
                <w:i/>
              </w:rPr>
            </w:pPr>
          </w:p>
          <w:p w:rsidR="00FA3671" w:rsidRDefault="00FA3671">
            <w:pPr>
              <w:spacing w:after="0"/>
              <w:ind w:firstLine="0"/>
              <w:rPr>
                <w:i/>
              </w:rPr>
            </w:pPr>
          </w:p>
          <w:p w:rsidR="00FA3671" w:rsidRDefault="00A80E5F">
            <w:pPr>
              <w:spacing w:after="0"/>
              <w:ind w:firstLine="0"/>
            </w:pPr>
            <w:r>
              <w:rPr>
                <w:i/>
              </w:rPr>
              <w:t>(διαδικτυακή διεύθυνση, αρχή ή φορέας έκδοσης, επακριβή στοιχεία αναφοράς των εγγράφων):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lastRenderedPageBreak/>
              <w:t xml:space="preserve">12) Για </w:t>
            </w:r>
            <w:r>
              <w:rPr>
                <w:b/>
                <w:i/>
              </w:rPr>
              <w:t>δημόσιες συμβάσεις προμηθειών</w:t>
            </w:r>
            <w:r>
              <w:t>:</w:t>
            </w:r>
          </w:p>
          <w:p w:rsidR="00FA3671" w:rsidRDefault="00A80E5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3671" w:rsidRDefault="00A80E5F">
            <w:pPr>
              <w:spacing w:after="0"/>
              <w:ind w:firstLine="0"/>
            </w:pPr>
            <w:r>
              <w:rPr>
                <w:b/>
              </w:rPr>
              <w:t>Εάν όχι</w:t>
            </w:r>
            <w:r>
              <w:t>, εξηγήστε τους λόγους και αναφέρετε ποια άλλα αποδεικτικά μέσα μπορούν να προσκομιστούν:</w:t>
            </w:r>
          </w:p>
          <w:p w:rsidR="00FA3671" w:rsidRDefault="00A80E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FA3671">
            <w:pPr>
              <w:snapToGrid w:val="0"/>
              <w:spacing w:after="0"/>
              <w:ind w:firstLine="0"/>
            </w:pPr>
          </w:p>
          <w:p w:rsidR="00FA3671" w:rsidRDefault="00A80E5F">
            <w:pPr>
              <w:spacing w:after="0"/>
              <w:ind w:firstLine="0"/>
            </w:pPr>
            <w:r>
              <w:t>[] Ναι [] Όχι</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w:t>
            </w:r>
          </w:p>
          <w:p w:rsidR="00FA3671" w:rsidRDefault="00FA3671">
            <w:pPr>
              <w:spacing w:after="0"/>
              <w:ind w:firstLine="0"/>
            </w:pPr>
          </w:p>
          <w:p w:rsidR="00FA3671" w:rsidRDefault="00FA3671">
            <w:pPr>
              <w:spacing w:after="0"/>
              <w:ind w:firstLine="0"/>
              <w:rPr>
                <w:i/>
              </w:rPr>
            </w:pPr>
          </w:p>
          <w:p w:rsidR="00FA3671" w:rsidRDefault="00A80E5F">
            <w:pPr>
              <w:spacing w:after="0"/>
              <w:ind w:firstLine="0"/>
            </w:pPr>
            <w:r>
              <w:rPr>
                <w:i/>
              </w:rPr>
              <w:t>(διαδικτυακή διεύθυνση, αρχή ή φορέας έκδοσης, επακριβή στοιχεία αναφοράς των εγγράφων): [……][……][……]</w:t>
            </w:r>
          </w:p>
        </w:tc>
      </w:tr>
    </w:tbl>
    <w:p w:rsidR="00FA3671" w:rsidRDefault="00FA3671">
      <w:pPr>
        <w:pStyle w:val="SectionTitle"/>
        <w:ind w:firstLine="0"/>
      </w:pPr>
    </w:p>
    <w:p w:rsidR="00FA3671" w:rsidRDefault="00FA3671">
      <w:pPr>
        <w:jc w:val="center"/>
        <w:rPr>
          <w:b/>
          <w:bCs/>
        </w:rPr>
      </w:pPr>
    </w:p>
    <w:p w:rsidR="00FA3671" w:rsidRDefault="00A80E5F">
      <w:pPr>
        <w:pageBreakBefore/>
        <w:jc w:val="center"/>
      </w:pPr>
      <w:r>
        <w:rPr>
          <w:b/>
          <w:bCs/>
        </w:rPr>
        <w:lastRenderedPageBreak/>
        <w:t>Δ: Συστήματα διασφάλισης ποιότητας και πρότυπα περιβαλλοντικής διαχείρισης</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A3671" w:rsidRDefault="00A80E5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3671" w:rsidRDefault="00A80E5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 Ναι [] Όχι</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 [……]</w:t>
            </w:r>
          </w:p>
          <w:p w:rsidR="00FA3671" w:rsidRDefault="00FA3671">
            <w:pPr>
              <w:spacing w:after="0"/>
              <w:ind w:firstLine="0"/>
              <w:jc w:val="left"/>
              <w:rPr>
                <w:i/>
              </w:rPr>
            </w:pPr>
          </w:p>
          <w:p w:rsidR="00FA3671" w:rsidRDefault="00FA3671">
            <w:pPr>
              <w:spacing w:after="0"/>
              <w:ind w:firstLine="0"/>
              <w:jc w:val="left"/>
              <w:rPr>
                <w:i/>
              </w:rPr>
            </w:pPr>
          </w:p>
          <w:p w:rsidR="00FA3671" w:rsidRDefault="00FA3671">
            <w:pPr>
              <w:spacing w:after="0"/>
              <w:ind w:firstLine="0"/>
              <w:jc w:val="left"/>
              <w:rPr>
                <w:i/>
              </w:rPr>
            </w:pPr>
          </w:p>
          <w:p w:rsidR="00FA3671" w:rsidRDefault="00A80E5F">
            <w:pPr>
              <w:spacing w:after="0"/>
              <w:ind w:firstLine="0"/>
              <w:jc w:val="left"/>
            </w:pPr>
            <w:r>
              <w:rPr>
                <w:i/>
              </w:rPr>
              <w:t>(διαδικτυακή διεύθυνση, αρχή ή φορέας έκδοσης, επακριβή στοιχεία αναφοράς των εγγράφων): [……][……][……]</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A3671" w:rsidRDefault="00A80E5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A3671" w:rsidRDefault="00FA3671">
            <w:pPr>
              <w:spacing w:after="0"/>
              <w:ind w:firstLine="0"/>
            </w:pPr>
          </w:p>
          <w:p w:rsidR="00FA3671" w:rsidRDefault="00A80E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jc w:val="left"/>
            </w:pPr>
            <w:r>
              <w:t>[] Ναι [] Όχι</w:t>
            </w: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FA3671">
            <w:pPr>
              <w:spacing w:after="0"/>
              <w:ind w:firstLine="0"/>
              <w:jc w:val="left"/>
            </w:pPr>
          </w:p>
          <w:p w:rsidR="00FA3671" w:rsidRDefault="00A80E5F">
            <w:pPr>
              <w:spacing w:after="0"/>
              <w:ind w:firstLine="0"/>
              <w:jc w:val="left"/>
            </w:pPr>
            <w:r>
              <w:t>[……] [……]</w:t>
            </w:r>
          </w:p>
          <w:p w:rsidR="00FA3671" w:rsidRDefault="00FA3671">
            <w:pPr>
              <w:spacing w:after="0"/>
              <w:ind w:firstLine="0"/>
              <w:jc w:val="left"/>
              <w:rPr>
                <w:i/>
              </w:rPr>
            </w:pPr>
          </w:p>
          <w:p w:rsidR="00FA3671" w:rsidRDefault="00FA3671">
            <w:pPr>
              <w:spacing w:after="0"/>
              <w:ind w:firstLine="0"/>
              <w:jc w:val="left"/>
              <w:rPr>
                <w:i/>
              </w:rPr>
            </w:pPr>
          </w:p>
          <w:p w:rsidR="00FA3671" w:rsidRDefault="00FA3671">
            <w:pPr>
              <w:spacing w:after="0"/>
              <w:ind w:firstLine="0"/>
              <w:jc w:val="left"/>
              <w:rPr>
                <w:i/>
              </w:rPr>
            </w:pPr>
          </w:p>
          <w:p w:rsidR="00FA3671" w:rsidRDefault="00FA3671">
            <w:pPr>
              <w:spacing w:after="0"/>
              <w:ind w:firstLine="0"/>
              <w:jc w:val="left"/>
              <w:rPr>
                <w:i/>
              </w:rPr>
            </w:pPr>
          </w:p>
          <w:p w:rsidR="00FA3671" w:rsidRDefault="00FA3671">
            <w:pPr>
              <w:spacing w:after="0"/>
              <w:ind w:firstLine="0"/>
              <w:jc w:val="left"/>
              <w:rPr>
                <w:i/>
              </w:rPr>
            </w:pPr>
          </w:p>
          <w:p w:rsidR="00FA3671" w:rsidRDefault="00A80E5F">
            <w:pPr>
              <w:spacing w:after="0"/>
              <w:ind w:firstLine="0"/>
              <w:jc w:val="left"/>
            </w:pPr>
            <w:r>
              <w:rPr>
                <w:i/>
              </w:rPr>
              <w:t>(διαδικτυακή διεύθυνση, αρχή ή φορέας έκδοσης, επακριβή στοιχεία αναφοράς των εγγράφων): [……][……][……]</w:t>
            </w:r>
          </w:p>
        </w:tc>
      </w:tr>
    </w:tbl>
    <w:p w:rsidR="00FA3671" w:rsidRDefault="00FA3671">
      <w:pPr>
        <w:ind w:firstLine="0"/>
        <w:jc w:val="center"/>
      </w:pPr>
    </w:p>
    <w:p w:rsidR="00FA3671" w:rsidRDefault="00A80E5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A3671" w:rsidRDefault="00A80E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3671" w:rsidRDefault="00A80E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rPr>
                <w:b/>
                <w:i/>
              </w:rPr>
              <w:t>Απάντηση:</w:t>
            </w:r>
          </w:p>
        </w:tc>
      </w:tr>
      <w:tr w:rsidR="00FA3671">
        <w:tc>
          <w:tcPr>
            <w:tcW w:w="4479" w:type="dxa"/>
            <w:tcBorders>
              <w:top w:val="single" w:sz="4" w:space="0" w:color="000000"/>
              <w:left w:val="single" w:sz="4" w:space="0" w:color="000000"/>
              <w:bottom w:val="single" w:sz="4" w:space="0" w:color="000000"/>
            </w:tcBorders>
            <w:shd w:val="clear" w:color="auto" w:fill="auto"/>
          </w:tcPr>
          <w:p w:rsidR="00FA3671" w:rsidRDefault="00A80E5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3671" w:rsidRDefault="00A80E5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A3671" w:rsidRDefault="00A80E5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671" w:rsidRDefault="00A80E5F">
            <w:pPr>
              <w:spacing w:after="0"/>
              <w:ind w:firstLine="0"/>
            </w:pPr>
            <w:r>
              <w:t>[….]</w:t>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A80E5F">
            <w:pPr>
              <w:spacing w:after="0"/>
              <w:ind w:firstLine="0"/>
            </w:pPr>
            <w:r>
              <w:t>[] Ναι [] Όχι</w:t>
            </w:r>
            <w:r>
              <w:rPr>
                <w:rStyle w:val="a5"/>
                <w:vertAlign w:val="superscript"/>
              </w:rPr>
              <w:endnoteReference w:id="45"/>
            </w:r>
          </w:p>
          <w:p w:rsidR="00FA3671" w:rsidRDefault="00FA3671">
            <w:pPr>
              <w:spacing w:after="0"/>
              <w:ind w:firstLine="0"/>
            </w:pPr>
          </w:p>
          <w:p w:rsidR="00FA3671" w:rsidRDefault="00FA3671">
            <w:pPr>
              <w:spacing w:after="0"/>
              <w:ind w:firstLine="0"/>
            </w:pPr>
          </w:p>
          <w:p w:rsidR="00FA3671" w:rsidRDefault="00FA3671">
            <w:pPr>
              <w:spacing w:after="0"/>
              <w:ind w:firstLine="0"/>
            </w:pPr>
          </w:p>
          <w:p w:rsidR="00FA3671" w:rsidRDefault="00FA3671">
            <w:pPr>
              <w:spacing w:after="0"/>
              <w:ind w:firstLine="0"/>
              <w:rPr>
                <w:i/>
              </w:rPr>
            </w:pPr>
          </w:p>
          <w:p w:rsidR="00FA3671" w:rsidRDefault="00A80E5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A3671" w:rsidRDefault="00FA3671">
      <w:pPr>
        <w:pStyle w:val="ChapterTitle"/>
      </w:pPr>
    </w:p>
    <w:p w:rsidR="00FA3671" w:rsidRDefault="00A80E5F">
      <w:pPr>
        <w:pStyle w:val="ChapterTitle"/>
        <w:pageBreakBefore/>
      </w:pPr>
      <w:r>
        <w:rPr>
          <w:bCs/>
        </w:rPr>
        <w:lastRenderedPageBreak/>
        <w:t>Μέρος VI: Τελικές δηλώσεις</w:t>
      </w:r>
    </w:p>
    <w:p w:rsidR="00FA3671" w:rsidRDefault="00A80E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3671" w:rsidRDefault="00A80E5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A3671" w:rsidRDefault="00A80E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A3671" w:rsidRDefault="00A80E5F">
      <w:pPr>
        <w:ind w:firstLine="0"/>
      </w:pPr>
      <w:r>
        <w:rPr>
          <w:rStyle w:val="a5"/>
          <w:i/>
        </w:rPr>
        <w:t>β) η αναθέτουσα αρχή ή ο αναθέτων φορέας έχουν ήδη στην κατοχή τους τα σχετικά έγγραφα.</w:t>
      </w:r>
    </w:p>
    <w:p w:rsidR="00FA3671" w:rsidRDefault="00A80E5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A3671" w:rsidRDefault="00FA3671">
      <w:pPr>
        <w:ind w:firstLine="0"/>
        <w:rPr>
          <w:i/>
        </w:rPr>
      </w:pPr>
    </w:p>
    <w:p w:rsidR="00FA3671" w:rsidRDefault="00A80E5F">
      <w:pPr>
        <w:ind w:firstLine="0"/>
      </w:pPr>
      <w:r>
        <w:rPr>
          <w:i/>
        </w:rPr>
        <w:t xml:space="preserve">Ημερομηνία, τόπος και, όπου ζητείται ή είναι απαραίτητο, υπογραφή(-ές): [……]   </w:t>
      </w:r>
    </w:p>
    <w:p w:rsidR="00FA3671" w:rsidRDefault="00FA3671">
      <w:pPr>
        <w:pageBreakBefore/>
        <w:ind w:firstLine="0"/>
      </w:pPr>
    </w:p>
    <w:sectPr w:rsidR="00FA3671" w:rsidSect="00FA367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71" w:rsidRDefault="00A80E5F" w:rsidP="00BD731C">
      <w:pPr>
        <w:spacing w:after="0" w:line="240" w:lineRule="auto"/>
      </w:pPr>
      <w:r>
        <w:separator/>
      </w:r>
    </w:p>
  </w:endnote>
  <w:endnote w:type="continuationSeparator" w:id="0">
    <w:p w:rsidR="00FA3671" w:rsidRDefault="00A80E5F" w:rsidP="00BD731C">
      <w:pPr>
        <w:spacing w:after="0" w:line="240" w:lineRule="auto"/>
      </w:pPr>
      <w:r>
        <w:continuationSeparator/>
      </w:r>
    </w:p>
  </w:endnote>
  <w:endnote w:id="1">
    <w:p w:rsidR="00FA3671" w:rsidRDefault="00A80E5F">
      <w:r>
        <w:rPr>
          <w:rStyle w:val="a8"/>
        </w:rPr>
        <w:endnoteRef/>
      </w:r>
      <w:r>
        <w:br w:type="page"/>
      </w:r>
    </w:p>
    <w:p w:rsidR="00FA3671" w:rsidRDefault="00FA3671">
      <w:pPr>
        <w:pageBreakBefore/>
      </w:pPr>
    </w:p>
    <w:p w:rsidR="00FA3671" w:rsidRDefault="00A80E5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A3671" w:rsidRDefault="00A80E5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A3671" w:rsidRDefault="00A80E5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3671" w:rsidRDefault="00A80E5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A3671" w:rsidRDefault="00A80E5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A3671" w:rsidRDefault="00A80E5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A3671" w:rsidRDefault="00A80E5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A3671" w:rsidRDefault="00A80E5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FA3671" w:rsidRDefault="00A80E5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FA3671" w:rsidRDefault="00A80E5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A3671" w:rsidRDefault="00A80E5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3671" w:rsidRDefault="00A80E5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3671" w:rsidRDefault="00A80E5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FA3671" w:rsidRDefault="00A80E5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A3671" w:rsidRDefault="00A80E5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A3671" w:rsidRDefault="00A80E5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3671" w:rsidRDefault="00A80E5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A3671" w:rsidRDefault="00A80E5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A3671" w:rsidRDefault="00A80E5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3671" w:rsidRDefault="00A80E5F">
      <w:pPr>
        <w:pStyle w:val="af9"/>
        <w:tabs>
          <w:tab w:val="left" w:pos="284"/>
        </w:tabs>
        <w:ind w:firstLine="0"/>
      </w:pPr>
      <w:r>
        <w:rPr>
          <w:rStyle w:val="a8"/>
        </w:rPr>
        <w:endnoteRef/>
      </w:r>
      <w:r>
        <w:tab/>
        <w:t>Επαναλάβετε όσες φορές χρειάζεται.</w:t>
      </w:r>
    </w:p>
  </w:endnote>
  <w:endnote w:id="18">
    <w:p w:rsidR="00FA3671" w:rsidRDefault="00A80E5F">
      <w:pPr>
        <w:pStyle w:val="af9"/>
        <w:tabs>
          <w:tab w:val="left" w:pos="284"/>
        </w:tabs>
        <w:ind w:firstLine="0"/>
      </w:pPr>
      <w:r>
        <w:rPr>
          <w:rStyle w:val="a8"/>
        </w:rPr>
        <w:endnoteRef/>
      </w:r>
      <w:r>
        <w:tab/>
        <w:t>Επαναλάβετε όσες φορές χρειάζεται.</w:t>
      </w:r>
    </w:p>
  </w:endnote>
  <w:endnote w:id="19">
    <w:p w:rsidR="00FA3671" w:rsidRDefault="00A80E5F">
      <w:pPr>
        <w:pStyle w:val="af9"/>
        <w:tabs>
          <w:tab w:val="left" w:pos="284"/>
        </w:tabs>
        <w:ind w:firstLine="0"/>
      </w:pPr>
      <w:r>
        <w:rPr>
          <w:rStyle w:val="a8"/>
        </w:rPr>
        <w:endnoteRef/>
      </w:r>
      <w:r>
        <w:tab/>
        <w:t>Επαναλάβετε όσες φορές χρειάζεται.</w:t>
      </w:r>
    </w:p>
  </w:endnote>
  <w:endnote w:id="20">
    <w:p w:rsidR="00FA3671" w:rsidRDefault="00A80E5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3671" w:rsidRDefault="00A80E5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A3671" w:rsidRDefault="00A80E5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3671" w:rsidRDefault="00A80E5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3671" w:rsidRDefault="00A80E5F">
      <w:pPr>
        <w:pStyle w:val="af9"/>
        <w:tabs>
          <w:tab w:val="left" w:pos="284"/>
        </w:tabs>
        <w:ind w:firstLine="0"/>
      </w:pPr>
      <w:r>
        <w:rPr>
          <w:rStyle w:val="a8"/>
        </w:rPr>
        <w:endnoteRef/>
      </w:r>
      <w:r>
        <w:tab/>
        <w:t>Επαναλάβετε όσες φορές χρειάζεται.</w:t>
      </w:r>
    </w:p>
  </w:endnote>
  <w:endnote w:id="25">
    <w:p w:rsidR="00FA3671" w:rsidRDefault="00A80E5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3671" w:rsidRDefault="00A80E5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A3671" w:rsidRDefault="00A80E5F">
      <w:pPr>
        <w:pStyle w:val="af9"/>
        <w:tabs>
          <w:tab w:val="left" w:pos="284"/>
        </w:tabs>
        <w:ind w:firstLine="0"/>
      </w:pPr>
      <w:r>
        <w:rPr>
          <w:rStyle w:val="a8"/>
        </w:rPr>
        <w:endnoteRef/>
      </w:r>
      <w:r>
        <w:tab/>
        <w:t>Άρθρο 73 παρ. 5.</w:t>
      </w:r>
    </w:p>
  </w:endnote>
  <w:endnote w:id="28">
    <w:p w:rsidR="00FA3671" w:rsidRDefault="00A80E5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3671" w:rsidRDefault="00A80E5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FA3671" w:rsidRDefault="00A80E5F">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FA3671" w:rsidRDefault="00A80E5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A3671" w:rsidRDefault="00A80E5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A3671" w:rsidRDefault="00A80E5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3671" w:rsidRDefault="00A80E5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A3671" w:rsidRDefault="00A80E5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A3671" w:rsidRDefault="00A80E5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FA3671" w:rsidRDefault="00A80E5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FA3671" w:rsidRDefault="00A80E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A3671" w:rsidRDefault="00A80E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A3671" w:rsidRDefault="00A80E5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3671" w:rsidRDefault="00A80E5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A3671" w:rsidRDefault="00A80E5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A3671" w:rsidRDefault="00A80E5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3671" w:rsidRDefault="00A80E5F">
      <w:pPr>
        <w:pStyle w:val="af9"/>
        <w:tabs>
          <w:tab w:val="left" w:pos="284"/>
        </w:tabs>
        <w:ind w:firstLine="0"/>
      </w:pPr>
      <w:r>
        <w:rPr>
          <w:rStyle w:val="a8"/>
        </w:rPr>
        <w:endnoteRef/>
      </w:r>
      <w:r>
        <w:tab/>
        <w:t>Διευκρινίστε ποιο στοιχείο αφορά η απάντηση.</w:t>
      </w:r>
    </w:p>
  </w:endnote>
  <w:endnote w:id="45">
    <w:p w:rsidR="00FA3671" w:rsidRDefault="00A80E5F">
      <w:pPr>
        <w:pStyle w:val="af9"/>
        <w:tabs>
          <w:tab w:val="left" w:pos="284"/>
        </w:tabs>
        <w:ind w:firstLine="0"/>
      </w:pPr>
      <w:r>
        <w:rPr>
          <w:rStyle w:val="a8"/>
        </w:rPr>
        <w:endnoteRef/>
      </w:r>
      <w:r>
        <w:tab/>
        <w:t>Επαναλάβετε όσες φορές χρειάζεται.</w:t>
      </w:r>
    </w:p>
  </w:endnote>
  <w:endnote w:id="46">
    <w:p w:rsidR="00FA3671" w:rsidRDefault="00A80E5F">
      <w:pPr>
        <w:pStyle w:val="af9"/>
        <w:tabs>
          <w:tab w:val="left" w:pos="284"/>
        </w:tabs>
        <w:ind w:firstLine="0"/>
      </w:pPr>
      <w:r>
        <w:rPr>
          <w:rStyle w:val="a8"/>
        </w:rPr>
        <w:endnoteRef/>
      </w:r>
      <w:r>
        <w:tab/>
        <w:t>Επαναλάβετε όσες φορές χρειάζεται.</w:t>
      </w:r>
    </w:p>
  </w:endnote>
  <w:endnote w:id="47">
    <w:p w:rsidR="00FA3671" w:rsidRDefault="00A80E5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FA3671" w:rsidRDefault="00A80E5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1" w:rsidRDefault="00FA3671">
    <w:pPr>
      <w:pStyle w:val="af0"/>
      <w:shd w:val="clear" w:color="auto" w:fill="FFFFFF"/>
      <w:jc w:val="center"/>
    </w:pPr>
    <w:r>
      <w:fldChar w:fldCharType="begin"/>
    </w:r>
    <w:r w:rsidR="00A80E5F">
      <w:instrText xml:space="preserve"> PAGE </w:instrText>
    </w:r>
    <w:r>
      <w:fldChar w:fldCharType="separate"/>
    </w:r>
    <w:r w:rsidR="006B10B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1" w:rsidRDefault="00FA36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71" w:rsidRDefault="00A80E5F" w:rsidP="00BD731C">
      <w:pPr>
        <w:spacing w:after="0" w:line="240" w:lineRule="auto"/>
      </w:pPr>
      <w:r>
        <w:separator/>
      </w:r>
    </w:p>
  </w:footnote>
  <w:footnote w:type="continuationSeparator" w:id="0">
    <w:p w:rsidR="00FA3671" w:rsidRDefault="00A80E5F" w:rsidP="00BD7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1" w:rsidRDefault="00FA367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71" w:rsidRDefault="00FA36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DC6F62"/>
    <w:rsid w:val="006B10BF"/>
    <w:rsid w:val="00A80E5F"/>
    <w:rsid w:val="00B130FB"/>
    <w:rsid w:val="00DC6F62"/>
    <w:rsid w:val="00DC7BAC"/>
    <w:rsid w:val="00FA3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7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A3671"/>
    <w:pPr>
      <w:numPr>
        <w:numId w:val="1"/>
      </w:numPr>
      <w:outlineLvl w:val="0"/>
    </w:pPr>
    <w:rPr>
      <w:b/>
      <w:sz w:val="28"/>
    </w:rPr>
  </w:style>
  <w:style w:type="paragraph" w:styleId="2">
    <w:name w:val="heading 2"/>
    <w:basedOn w:val="a0"/>
    <w:next w:val="a0"/>
    <w:qFormat/>
    <w:rsid w:val="00FA3671"/>
    <w:pPr>
      <w:numPr>
        <w:numId w:val="2"/>
      </w:numPr>
      <w:outlineLvl w:val="1"/>
    </w:pPr>
    <w:rPr>
      <w:b/>
      <w:sz w:val="24"/>
    </w:rPr>
  </w:style>
  <w:style w:type="paragraph" w:styleId="3">
    <w:name w:val="heading 3"/>
    <w:basedOn w:val="a0"/>
    <w:next w:val="a0"/>
    <w:qFormat/>
    <w:rsid w:val="00FA367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A3671"/>
  </w:style>
  <w:style w:type="character" w:customStyle="1" w:styleId="WW8Num1z1">
    <w:name w:val="WW8Num1z1"/>
    <w:rsid w:val="00FA3671"/>
  </w:style>
  <w:style w:type="character" w:customStyle="1" w:styleId="WW8Num1z2">
    <w:name w:val="WW8Num1z2"/>
    <w:rsid w:val="00FA3671"/>
  </w:style>
  <w:style w:type="character" w:customStyle="1" w:styleId="WW8Num1z3">
    <w:name w:val="WW8Num1z3"/>
    <w:rsid w:val="00FA3671"/>
  </w:style>
  <w:style w:type="character" w:customStyle="1" w:styleId="WW8Num1z4">
    <w:name w:val="WW8Num1z4"/>
    <w:rsid w:val="00FA3671"/>
  </w:style>
  <w:style w:type="character" w:customStyle="1" w:styleId="WW8Num1z5">
    <w:name w:val="WW8Num1z5"/>
    <w:rsid w:val="00FA3671"/>
  </w:style>
  <w:style w:type="character" w:customStyle="1" w:styleId="WW8Num1z6">
    <w:name w:val="WW8Num1z6"/>
    <w:rsid w:val="00FA3671"/>
  </w:style>
  <w:style w:type="character" w:customStyle="1" w:styleId="WW8Num1z7">
    <w:name w:val="WW8Num1z7"/>
    <w:rsid w:val="00FA3671"/>
  </w:style>
  <w:style w:type="character" w:customStyle="1" w:styleId="WW8Num1z8">
    <w:name w:val="WW8Num1z8"/>
    <w:rsid w:val="00FA3671"/>
  </w:style>
  <w:style w:type="character" w:customStyle="1" w:styleId="WW8Num2z0">
    <w:name w:val="WW8Num2z0"/>
    <w:rsid w:val="00FA3671"/>
  </w:style>
  <w:style w:type="character" w:customStyle="1" w:styleId="WW8Num2z1">
    <w:name w:val="WW8Num2z1"/>
    <w:rsid w:val="00FA3671"/>
  </w:style>
  <w:style w:type="character" w:customStyle="1" w:styleId="WW8Num2z2">
    <w:name w:val="WW8Num2z2"/>
    <w:rsid w:val="00FA3671"/>
  </w:style>
  <w:style w:type="character" w:customStyle="1" w:styleId="WW8Num2z3">
    <w:name w:val="WW8Num2z3"/>
    <w:rsid w:val="00FA3671"/>
  </w:style>
  <w:style w:type="character" w:customStyle="1" w:styleId="WW8Num2z4">
    <w:name w:val="WW8Num2z4"/>
    <w:rsid w:val="00FA3671"/>
  </w:style>
  <w:style w:type="character" w:customStyle="1" w:styleId="WW8Num2z5">
    <w:name w:val="WW8Num2z5"/>
    <w:rsid w:val="00FA3671"/>
  </w:style>
  <w:style w:type="character" w:customStyle="1" w:styleId="WW8Num2z6">
    <w:name w:val="WW8Num2z6"/>
    <w:rsid w:val="00FA3671"/>
  </w:style>
  <w:style w:type="character" w:customStyle="1" w:styleId="WW8Num2z7">
    <w:name w:val="WW8Num2z7"/>
    <w:rsid w:val="00FA3671"/>
  </w:style>
  <w:style w:type="character" w:customStyle="1" w:styleId="WW8Num2z8">
    <w:name w:val="WW8Num2z8"/>
    <w:rsid w:val="00FA3671"/>
  </w:style>
  <w:style w:type="character" w:customStyle="1" w:styleId="WW8Num3z0">
    <w:name w:val="WW8Num3z0"/>
    <w:rsid w:val="00FA3671"/>
  </w:style>
  <w:style w:type="character" w:customStyle="1" w:styleId="WW8Num4z0">
    <w:name w:val="WW8Num4z0"/>
    <w:rsid w:val="00FA3671"/>
  </w:style>
  <w:style w:type="character" w:customStyle="1" w:styleId="WW8Num5z0">
    <w:name w:val="WW8Num5z0"/>
    <w:rsid w:val="00FA3671"/>
    <w:rPr>
      <w:rFonts w:ascii="Times New Roman" w:hAnsi="Times New Roman" w:cs="Times New Roman"/>
      <w:sz w:val="22"/>
      <w:szCs w:val="24"/>
    </w:rPr>
  </w:style>
  <w:style w:type="character" w:customStyle="1" w:styleId="WW8Num5z1">
    <w:name w:val="WW8Num5z1"/>
    <w:rsid w:val="00FA3671"/>
  </w:style>
  <w:style w:type="character" w:customStyle="1" w:styleId="WW8Num5z2">
    <w:name w:val="WW8Num5z2"/>
    <w:rsid w:val="00FA3671"/>
  </w:style>
  <w:style w:type="character" w:customStyle="1" w:styleId="WW8Num5z3">
    <w:name w:val="WW8Num5z3"/>
    <w:rsid w:val="00FA3671"/>
  </w:style>
  <w:style w:type="character" w:customStyle="1" w:styleId="WW8Num5z4">
    <w:name w:val="WW8Num5z4"/>
    <w:rsid w:val="00FA3671"/>
  </w:style>
  <w:style w:type="character" w:customStyle="1" w:styleId="WW8Num5z5">
    <w:name w:val="WW8Num5z5"/>
    <w:rsid w:val="00FA3671"/>
  </w:style>
  <w:style w:type="character" w:customStyle="1" w:styleId="WW8Num5z6">
    <w:name w:val="WW8Num5z6"/>
    <w:rsid w:val="00FA3671"/>
  </w:style>
  <w:style w:type="character" w:customStyle="1" w:styleId="WW8Num5z7">
    <w:name w:val="WW8Num5z7"/>
    <w:rsid w:val="00FA3671"/>
  </w:style>
  <w:style w:type="character" w:customStyle="1" w:styleId="WW8Num5z8">
    <w:name w:val="WW8Num5z8"/>
    <w:rsid w:val="00FA3671"/>
  </w:style>
  <w:style w:type="character" w:customStyle="1" w:styleId="WW8Num6z0">
    <w:name w:val="WW8Num6z0"/>
    <w:rsid w:val="00FA3671"/>
    <w:rPr>
      <w:rFonts w:ascii="Times New Roman" w:hAnsi="Times New Roman" w:cs="Times New Roman"/>
    </w:rPr>
  </w:style>
  <w:style w:type="character" w:customStyle="1" w:styleId="WW8Num6z1">
    <w:name w:val="WW8Num6z1"/>
    <w:rsid w:val="00FA3671"/>
  </w:style>
  <w:style w:type="character" w:customStyle="1" w:styleId="WW8Num6z2">
    <w:name w:val="WW8Num6z2"/>
    <w:rsid w:val="00FA3671"/>
  </w:style>
  <w:style w:type="character" w:customStyle="1" w:styleId="WW8Num6z3">
    <w:name w:val="WW8Num6z3"/>
    <w:rsid w:val="00FA3671"/>
  </w:style>
  <w:style w:type="character" w:customStyle="1" w:styleId="WW8Num6z4">
    <w:name w:val="WW8Num6z4"/>
    <w:rsid w:val="00FA3671"/>
  </w:style>
  <w:style w:type="character" w:customStyle="1" w:styleId="WW8Num6z5">
    <w:name w:val="WW8Num6z5"/>
    <w:rsid w:val="00FA3671"/>
  </w:style>
  <w:style w:type="character" w:customStyle="1" w:styleId="WW8Num6z6">
    <w:name w:val="WW8Num6z6"/>
    <w:rsid w:val="00FA3671"/>
  </w:style>
  <w:style w:type="character" w:customStyle="1" w:styleId="WW8Num6z7">
    <w:name w:val="WW8Num6z7"/>
    <w:rsid w:val="00FA3671"/>
  </w:style>
  <w:style w:type="character" w:customStyle="1" w:styleId="WW8Num6z8">
    <w:name w:val="WW8Num6z8"/>
    <w:rsid w:val="00FA3671"/>
  </w:style>
  <w:style w:type="character" w:customStyle="1" w:styleId="WW8Num7z0">
    <w:name w:val="WW8Num7z0"/>
    <w:rsid w:val="00FA3671"/>
  </w:style>
  <w:style w:type="character" w:customStyle="1" w:styleId="WW8Num7z1">
    <w:name w:val="WW8Num7z1"/>
    <w:rsid w:val="00FA3671"/>
  </w:style>
  <w:style w:type="character" w:customStyle="1" w:styleId="WW8Num7z2">
    <w:name w:val="WW8Num7z2"/>
    <w:rsid w:val="00FA3671"/>
  </w:style>
  <w:style w:type="character" w:customStyle="1" w:styleId="WW8Num7z3">
    <w:name w:val="WW8Num7z3"/>
    <w:rsid w:val="00FA3671"/>
  </w:style>
  <w:style w:type="character" w:customStyle="1" w:styleId="WW8Num7z4">
    <w:name w:val="WW8Num7z4"/>
    <w:rsid w:val="00FA3671"/>
  </w:style>
  <w:style w:type="character" w:customStyle="1" w:styleId="WW8Num7z5">
    <w:name w:val="WW8Num7z5"/>
    <w:rsid w:val="00FA3671"/>
  </w:style>
  <w:style w:type="character" w:customStyle="1" w:styleId="WW8Num7z6">
    <w:name w:val="WW8Num7z6"/>
    <w:rsid w:val="00FA3671"/>
  </w:style>
  <w:style w:type="character" w:customStyle="1" w:styleId="WW8Num7z7">
    <w:name w:val="WW8Num7z7"/>
    <w:rsid w:val="00FA3671"/>
  </w:style>
  <w:style w:type="character" w:customStyle="1" w:styleId="WW8Num7z8">
    <w:name w:val="WW8Num7z8"/>
    <w:rsid w:val="00FA3671"/>
  </w:style>
  <w:style w:type="character" w:customStyle="1" w:styleId="WW8Num8z0">
    <w:name w:val="WW8Num8z0"/>
    <w:rsid w:val="00FA3671"/>
    <w:rPr>
      <w:rFonts w:cs="Calibri"/>
      <w:b w:val="0"/>
      <w:bCs w:val="0"/>
      <w:i w:val="0"/>
      <w:iCs w:val="0"/>
      <w:color w:val="000000"/>
      <w:sz w:val="22"/>
      <w:szCs w:val="22"/>
    </w:rPr>
  </w:style>
  <w:style w:type="character" w:customStyle="1" w:styleId="WW8Num8z1">
    <w:name w:val="WW8Num8z1"/>
    <w:rsid w:val="00FA3671"/>
  </w:style>
  <w:style w:type="character" w:customStyle="1" w:styleId="WW8Num8z2">
    <w:name w:val="WW8Num8z2"/>
    <w:rsid w:val="00FA3671"/>
  </w:style>
  <w:style w:type="character" w:customStyle="1" w:styleId="WW8Num8z3">
    <w:name w:val="WW8Num8z3"/>
    <w:rsid w:val="00FA3671"/>
  </w:style>
  <w:style w:type="character" w:customStyle="1" w:styleId="WW8Num8z4">
    <w:name w:val="WW8Num8z4"/>
    <w:rsid w:val="00FA3671"/>
  </w:style>
  <w:style w:type="character" w:customStyle="1" w:styleId="WW8Num8z5">
    <w:name w:val="WW8Num8z5"/>
    <w:rsid w:val="00FA3671"/>
  </w:style>
  <w:style w:type="character" w:customStyle="1" w:styleId="WW8Num8z6">
    <w:name w:val="WW8Num8z6"/>
    <w:rsid w:val="00FA3671"/>
  </w:style>
  <w:style w:type="character" w:customStyle="1" w:styleId="WW8Num8z7">
    <w:name w:val="WW8Num8z7"/>
    <w:rsid w:val="00FA3671"/>
  </w:style>
  <w:style w:type="character" w:customStyle="1" w:styleId="WW8Num8z8">
    <w:name w:val="WW8Num8z8"/>
    <w:rsid w:val="00FA3671"/>
  </w:style>
  <w:style w:type="character" w:customStyle="1" w:styleId="5">
    <w:name w:val="Προεπιλεγμένη γραμματοσειρά5"/>
    <w:rsid w:val="00FA3671"/>
  </w:style>
  <w:style w:type="character" w:customStyle="1" w:styleId="WW8Num4z1">
    <w:name w:val="WW8Num4z1"/>
    <w:rsid w:val="00FA3671"/>
  </w:style>
  <w:style w:type="character" w:customStyle="1" w:styleId="WW8Num4z2">
    <w:name w:val="WW8Num4z2"/>
    <w:rsid w:val="00FA3671"/>
  </w:style>
  <w:style w:type="character" w:customStyle="1" w:styleId="WW8Num4z3">
    <w:name w:val="WW8Num4z3"/>
    <w:rsid w:val="00FA3671"/>
  </w:style>
  <w:style w:type="character" w:customStyle="1" w:styleId="WW8Num4z4">
    <w:name w:val="WW8Num4z4"/>
    <w:rsid w:val="00FA3671"/>
  </w:style>
  <w:style w:type="character" w:customStyle="1" w:styleId="WW8Num4z5">
    <w:name w:val="WW8Num4z5"/>
    <w:rsid w:val="00FA3671"/>
  </w:style>
  <w:style w:type="character" w:customStyle="1" w:styleId="WW8Num4z6">
    <w:name w:val="WW8Num4z6"/>
    <w:rsid w:val="00FA3671"/>
  </w:style>
  <w:style w:type="character" w:customStyle="1" w:styleId="WW8Num4z7">
    <w:name w:val="WW8Num4z7"/>
    <w:rsid w:val="00FA3671"/>
  </w:style>
  <w:style w:type="character" w:customStyle="1" w:styleId="WW8Num4z8">
    <w:name w:val="WW8Num4z8"/>
    <w:rsid w:val="00FA3671"/>
  </w:style>
  <w:style w:type="character" w:customStyle="1" w:styleId="WW8Num9z0">
    <w:name w:val="WW8Num9z0"/>
    <w:rsid w:val="00FA3671"/>
  </w:style>
  <w:style w:type="character" w:customStyle="1" w:styleId="WW8Num9z1">
    <w:name w:val="WW8Num9z1"/>
    <w:rsid w:val="00FA3671"/>
  </w:style>
  <w:style w:type="character" w:customStyle="1" w:styleId="WW8Num9z2">
    <w:name w:val="WW8Num9z2"/>
    <w:rsid w:val="00FA3671"/>
  </w:style>
  <w:style w:type="character" w:customStyle="1" w:styleId="WW8Num9z3">
    <w:name w:val="WW8Num9z3"/>
    <w:rsid w:val="00FA3671"/>
  </w:style>
  <w:style w:type="character" w:customStyle="1" w:styleId="WW8Num9z4">
    <w:name w:val="WW8Num9z4"/>
    <w:rsid w:val="00FA3671"/>
  </w:style>
  <w:style w:type="character" w:customStyle="1" w:styleId="WW8Num9z5">
    <w:name w:val="WW8Num9z5"/>
    <w:rsid w:val="00FA3671"/>
  </w:style>
  <w:style w:type="character" w:customStyle="1" w:styleId="WW8Num9z6">
    <w:name w:val="WW8Num9z6"/>
    <w:rsid w:val="00FA3671"/>
  </w:style>
  <w:style w:type="character" w:customStyle="1" w:styleId="WW8Num9z7">
    <w:name w:val="WW8Num9z7"/>
    <w:rsid w:val="00FA3671"/>
  </w:style>
  <w:style w:type="character" w:customStyle="1" w:styleId="WW8Num9z8">
    <w:name w:val="WW8Num9z8"/>
    <w:rsid w:val="00FA3671"/>
  </w:style>
  <w:style w:type="character" w:customStyle="1" w:styleId="4">
    <w:name w:val="Προεπιλεγμένη γραμματοσειρά4"/>
    <w:rsid w:val="00FA3671"/>
  </w:style>
  <w:style w:type="character" w:customStyle="1" w:styleId="WW8Num10z0">
    <w:name w:val="WW8Num10z0"/>
    <w:rsid w:val="00FA3671"/>
  </w:style>
  <w:style w:type="character" w:customStyle="1" w:styleId="WW8Num10z1">
    <w:name w:val="WW8Num10z1"/>
    <w:rsid w:val="00FA3671"/>
  </w:style>
  <w:style w:type="character" w:customStyle="1" w:styleId="WW8Num10z2">
    <w:name w:val="WW8Num10z2"/>
    <w:rsid w:val="00FA3671"/>
  </w:style>
  <w:style w:type="character" w:customStyle="1" w:styleId="WW8Num10z3">
    <w:name w:val="WW8Num10z3"/>
    <w:rsid w:val="00FA3671"/>
  </w:style>
  <w:style w:type="character" w:customStyle="1" w:styleId="WW8Num10z4">
    <w:name w:val="WW8Num10z4"/>
    <w:rsid w:val="00FA3671"/>
  </w:style>
  <w:style w:type="character" w:customStyle="1" w:styleId="WW8Num10z5">
    <w:name w:val="WW8Num10z5"/>
    <w:rsid w:val="00FA3671"/>
  </w:style>
  <w:style w:type="character" w:customStyle="1" w:styleId="WW8Num10z6">
    <w:name w:val="WW8Num10z6"/>
    <w:rsid w:val="00FA3671"/>
  </w:style>
  <w:style w:type="character" w:customStyle="1" w:styleId="WW8Num10z7">
    <w:name w:val="WW8Num10z7"/>
    <w:rsid w:val="00FA3671"/>
  </w:style>
  <w:style w:type="character" w:customStyle="1" w:styleId="WW8Num10z8">
    <w:name w:val="WW8Num10z8"/>
    <w:rsid w:val="00FA3671"/>
  </w:style>
  <w:style w:type="character" w:customStyle="1" w:styleId="30">
    <w:name w:val="Προεπιλεγμένη γραμματοσειρά3"/>
    <w:rsid w:val="00FA3671"/>
  </w:style>
  <w:style w:type="character" w:customStyle="1" w:styleId="WW8Num3z1">
    <w:name w:val="WW8Num3z1"/>
    <w:rsid w:val="00FA3671"/>
  </w:style>
  <w:style w:type="character" w:customStyle="1" w:styleId="WW8Num3z2">
    <w:name w:val="WW8Num3z2"/>
    <w:rsid w:val="00FA3671"/>
  </w:style>
  <w:style w:type="character" w:customStyle="1" w:styleId="WW8Num3z3">
    <w:name w:val="WW8Num3z3"/>
    <w:rsid w:val="00FA3671"/>
  </w:style>
  <w:style w:type="character" w:customStyle="1" w:styleId="WW8Num3z4">
    <w:name w:val="WW8Num3z4"/>
    <w:rsid w:val="00FA3671"/>
  </w:style>
  <w:style w:type="character" w:customStyle="1" w:styleId="WW8Num3z5">
    <w:name w:val="WW8Num3z5"/>
    <w:rsid w:val="00FA3671"/>
  </w:style>
  <w:style w:type="character" w:customStyle="1" w:styleId="WW8Num3z6">
    <w:name w:val="WW8Num3z6"/>
    <w:rsid w:val="00FA3671"/>
  </w:style>
  <w:style w:type="character" w:customStyle="1" w:styleId="WW8Num3z7">
    <w:name w:val="WW8Num3z7"/>
    <w:rsid w:val="00FA3671"/>
  </w:style>
  <w:style w:type="character" w:customStyle="1" w:styleId="WW8Num3z8">
    <w:name w:val="WW8Num3z8"/>
    <w:rsid w:val="00FA3671"/>
  </w:style>
  <w:style w:type="character" w:customStyle="1" w:styleId="WW8Num11z0">
    <w:name w:val="WW8Num11z0"/>
    <w:rsid w:val="00FA3671"/>
  </w:style>
  <w:style w:type="character" w:customStyle="1" w:styleId="WW8Num11z1">
    <w:name w:val="WW8Num11z1"/>
    <w:rsid w:val="00FA3671"/>
  </w:style>
  <w:style w:type="character" w:customStyle="1" w:styleId="WW8Num11z2">
    <w:name w:val="WW8Num11z2"/>
    <w:rsid w:val="00FA3671"/>
  </w:style>
  <w:style w:type="character" w:customStyle="1" w:styleId="WW8Num11z3">
    <w:name w:val="WW8Num11z3"/>
    <w:rsid w:val="00FA3671"/>
  </w:style>
  <w:style w:type="character" w:customStyle="1" w:styleId="WW8Num11z4">
    <w:name w:val="WW8Num11z4"/>
    <w:rsid w:val="00FA3671"/>
  </w:style>
  <w:style w:type="character" w:customStyle="1" w:styleId="WW8Num11z5">
    <w:name w:val="WW8Num11z5"/>
    <w:rsid w:val="00FA3671"/>
  </w:style>
  <w:style w:type="character" w:customStyle="1" w:styleId="WW8Num11z6">
    <w:name w:val="WW8Num11z6"/>
    <w:rsid w:val="00FA3671"/>
  </w:style>
  <w:style w:type="character" w:customStyle="1" w:styleId="WW8Num11z7">
    <w:name w:val="WW8Num11z7"/>
    <w:rsid w:val="00FA3671"/>
  </w:style>
  <w:style w:type="character" w:customStyle="1" w:styleId="WW8Num11z8">
    <w:name w:val="WW8Num11z8"/>
    <w:rsid w:val="00FA3671"/>
  </w:style>
  <w:style w:type="character" w:customStyle="1" w:styleId="WW8Num12z0">
    <w:name w:val="WW8Num12z0"/>
    <w:rsid w:val="00FA3671"/>
  </w:style>
  <w:style w:type="character" w:customStyle="1" w:styleId="WW8Num12z1">
    <w:name w:val="WW8Num12z1"/>
    <w:rsid w:val="00FA3671"/>
  </w:style>
  <w:style w:type="character" w:customStyle="1" w:styleId="WW8Num12z2">
    <w:name w:val="WW8Num12z2"/>
    <w:rsid w:val="00FA3671"/>
  </w:style>
  <w:style w:type="character" w:customStyle="1" w:styleId="WW8Num12z3">
    <w:name w:val="WW8Num12z3"/>
    <w:rsid w:val="00FA3671"/>
  </w:style>
  <w:style w:type="character" w:customStyle="1" w:styleId="WW8Num12z4">
    <w:name w:val="WW8Num12z4"/>
    <w:rsid w:val="00FA3671"/>
  </w:style>
  <w:style w:type="character" w:customStyle="1" w:styleId="WW8Num12z5">
    <w:name w:val="WW8Num12z5"/>
    <w:rsid w:val="00FA3671"/>
  </w:style>
  <w:style w:type="character" w:customStyle="1" w:styleId="WW8Num12z6">
    <w:name w:val="WW8Num12z6"/>
    <w:rsid w:val="00FA3671"/>
  </w:style>
  <w:style w:type="character" w:customStyle="1" w:styleId="WW8Num12z7">
    <w:name w:val="WW8Num12z7"/>
    <w:rsid w:val="00FA3671"/>
  </w:style>
  <w:style w:type="character" w:customStyle="1" w:styleId="WW8Num12z8">
    <w:name w:val="WW8Num12z8"/>
    <w:rsid w:val="00FA3671"/>
  </w:style>
  <w:style w:type="character" w:customStyle="1" w:styleId="20">
    <w:name w:val="Προεπιλεγμένη γραμματοσειρά2"/>
    <w:rsid w:val="00FA3671"/>
  </w:style>
  <w:style w:type="character" w:customStyle="1" w:styleId="10">
    <w:name w:val="Προεπιλεγμένη γραμματοσειρά1"/>
    <w:rsid w:val="00FA3671"/>
  </w:style>
  <w:style w:type="character" w:customStyle="1" w:styleId="6">
    <w:name w:val="Προεπιλεγμένη γραμματοσειρά6"/>
    <w:rsid w:val="00FA3671"/>
  </w:style>
  <w:style w:type="character" w:styleId="-">
    <w:name w:val="Hyperlink"/>
    <w:rsid w:val="00FA3671"/>
    <w:rPr>
      <w:color w:val="0000FF"/>
      <w:u w:val="single"/>
    </w:rPr>
  </w:style>
  <w:style w:type="character" w:customStyle="1" w:styleId="Char">
    <w:name w:val="Κεφαλίδα Char"/>
    <w:rsid w:val="00FA3671"/>
    <w:rPr>
      <w:rFonts w:ascii="Calibri" w:eastAsia="Times New Roman" w:hAnsi="Calibri" w:cs="Times New Roman"/>
    </w:rPr>
  </w:style>
  <w:style w:type="character" w:customStyle="1" w:styleId="Char1">
    <w:name w:val="Κεφαλίδα Char1"/>
    <w:rsid w:val="00FA3671"/>
    <w:rPr>
      <w:rFonts w:ascii="Calibri" w:eastAsia="Calibri" w:hAnsi="Calibri" w:cs="Times New Roman"/>
    </w:rPr>
  </w:style>
  <w:style w:type="character" w:customStyle="1" w:styleId="Char0">
    <w:name w:val="Κείμενο πλαισίου Char"/>
    <w:rsid w:val="00FA3671"/>
    <w:rPr>
      <w:rFonts w:ascii="Tahoma" w:eastAsia="Times New Roman" w:hAnsi="Tahoma" w:cs="Tahoma"/>
      <w:sz w:val="16"/>
      <w:szCs w:val="16"/>
    </w:rPr>
  </w:style>
  <w:style w:type="character" w:customStyle="1" w:styleId="1Char">
    <w:name w:val="Επικεφαλίδα 1 Char"/>
    <w:rsid w:val="00FA3671"/>
    <w:rPr>
      <w:rFonts w:ascii="Candara" w:eastAsia="Times New Roman" w:hAnsi="Candara" w:cs="Candara"/>
      <w:b/>
      <w:bCs/>
      <w:sz w:val="26"/>
      <w:szCs w:val="22"/>
    </w:rPr>
  </w:style>
  <w:style w:type="character" w:customStyle="1" w:styleId="Char2">
    <w:name w:val="Υποσέλιδο Char"/>
    <w:rsid w:val="00FA3671"/>
    <w:rPr>
      <w:rFonts w:eastAsia="Times New Roman"/>
      <w:sz w:val="22"/>
      <w:szCs w:val="22"/>
    </w:rPr>
  </w:style>
  <w:style w:type="character" w:customStyle="1" w:styleId="2Char">
    <w:name w:val="Επικεφαλίδα 2 Char"/>
    <w:rsid w:val="00FA3671"/>
    <w:rPr>
      <w:rFonts w:ascii="Candara" w:hAnsi="Candara" w:cs="Candara"/>
      <w:b/>
      <w:bCs/>
      <w:color w:val="000000"/>
      <w:sz w:val="24"/>
      <w:szCs w:val="26"/>
    </w:rPr>
  </w:style>
  <w:style w:type="character" w:customStyle="1" w:styleId="3Char">
    <w:name w:val="Επικεφαλίδα 3 Char"/>
    <w:rsid w:val="00FA3671"/>
    <w:rPr>
      <w:rFonts w:ascii="Candara" w:hAnsi="Candara" w:cs="Candara"/>
      <w:b/>
      <w:bCs/>
      <w:i/>
      <w:sz w:val="22"/>
      <w:szCs w:val="22"/>
    </w:rPr>
  </w:style>
  <w:style w:type="character" w:customStyle="1" w:styleId="ListLabel1">
    <w:name w:val="ListLabel 1"/>
    <w:rsid w:val="00FA3671"/>
    <w:rPr>
      <w:rFonts w:cs="Courier New"/>
    </w:rPr>
  </w:style>
  <w:style w:type="character" w:customStyle="1" w:styleId="a4">
    <w:name w:val="Χαρακτήρες αρίθμησης"/>
    <w:rsid w:val="00FA3671"/>
  </w:style>
  <w:style w:type="character" w:customStyle="1" w:styleId="a5">
    <w:name w:val="Χαρακτήρες υποσημείωσης"/>
    <w:rsid w:val="00FA3671"/>
  </w:style>
  <w:style w:type="character" w:customStyle="1" w:styleId="11">
    <w:name w:val="Παραπομπή υποσημείωσης1"/>
    <w:rsid w:val="00FA3671"/>
    <w:rPr>
      <w:vertAlign w:val="superscript"/>
    </w:rPr>
  </w:style>
  <w:style w:type="character" w:customStyle="1" w:styleId="a6">
    <w:name w:val="Κουκκίδες"/>
    <w:rsid w:val="00FA3671"/>
    <w:rPr>
      <w:rFonts w:ascii="OpenSymbol" w:eastAsia="OpenSymbol" w:hAnsi="OpenSymbol" w:cs="OpenSymbol"/>
    </w:rPr>
  </w:style>
  <w:style w:type="character" w:customStyle="1" w:styleId="WW8Num20z0">
    <w:name w:val="WW8Num20z0"/>
    <w:rsid w:val="00FA3671"/>
    <w:rPr>
      <w:rFonts w:ascii="Times New Roman" w:hAnsi="Times New Roman" w:cs="Times New Roman"/>
      <w:sz w:val="22"/>
      <w:szCs w:val="24"/>
    </w:rPr>
  </w:style>
  <w:style w:type="character" w:customStyle="1" w:styleId="WW8Num20z1">
    <w:name w:val="WW8Num20z1"/>
    <w:rsid w:val="00FA3671"/>
  </w:style>
  <w:style w:type="character" w:customStyle="1" w:styleId="WW8Num20z2">
    <w:name w:val="WW8Num20z2"/>
    <w:rsid w:val="00FA3671"/>
  </w:style>
  <w:style w:type="character" w:customStyle="1" w:styleId="WW8Num20z3">
    <w:name w:val="WW8Num20z3"/>
    <w:rsid w:val="00FA3671"/>
  </w:style>
  <w:style w:type="character" w:customStyle="1" w:styleId="WW8Num20z4">
    <w:name w:val="WW8Num20z4"/>
    <w:rsid w:val="00FA3671"/>
  </w:style>
  <w:style w:type="character" w:customStyle="1" w:styleId="WW8Num20z5">
    <w:name w:val="WW8Num20z5"/>
    <w:rsid w:val="00FA3671"/>
  </w:style>
  <w:style w:type="character" w:customStyle="1" w:styleId="WW8Num20z6">
    <w:name w:val="WW8Num20z6"/>
    <w:rsid w:val="00FA3671"/>
  </w:style>
  <w:style w:type="character" w:customStyle="1" w:styleId="WW8Num20z7">
    <w:name w:val="WW8Num20z7"/>
    <w:rsid w:val="00FA3671"/>
  </w:style>
  <w:style w:type="character" w:customStyle="1" w:styleId="WW8Num20z8">
    <w:name w:val="WW8Num20z8"/>
    <w:rsid w:val="00FA3671"/>
  </w:style>
  <w:style w:type="character" w:customStyle="1" w:styleId="WW8Num21z0">
    <w:name w:val="WW8Num21z0"/>
    <w:rsid w:val="00FA3671"/>
    <w:rPr>
      <w:rFonts w:ascii="Times New Roman" w:hAnsi="Times New Roman" w:cs="Times New Roman"/>
    </w:rPr>
  </w:style>
  <w:style w:type="character" w:customStyle="1" w:styleId="WW8Num21z1">
    <w:name w:val="WW8Num21z1"/>
    <w:rsid w:val="00FA3671"/>
  </w:style>
  <w:style w:type="character" w:customStyle="1" w:styleId="WW8Num21z2">
    <w:name w:val="WW8Num21z2"/>
    <w:rsid w:val="00FA3671"/>
  </w:style>
  <w:style w:type="character" w:customStyle="1" w:styleId="WW8Num21z3">
    <w:name w:val="WW8Num21z3"/>
    <w:rsid w:val="00FA3671"/>
  </w:style>
  <w:style w:type="character" w:customStyle="1" w:styleId="WW8Num21z4">
    <w:name w:val="WW8Num21z4"/>
    <w:rsid w:val="00FA3671"/>
  </w:style>
  <w:style w:type="character" w:customStyle="1" w:styleId="WW8Num21z5">
    <w:name w:val="WW8Num21z5"/>
    <w:rsid w:val="00FA3671"/>
  </w:style>
  <w:style w:type="character" w:customStyle="1" w:styleId="WW8Num21z6">
    <w:name w:val="WW8Num21z6"/>
    <w:rsid w:val="00FA3671"/>
  </w:style>
  <w:style w:type="character" w:customStyle="1" w:styleId="WW8Num21z7">
    <w:name w:val="WW8Num21z7"/>
    <w:rsid w:val="00FA3671"/>
  </w:style>
  <w:style w:type="character" w:customStyle="1" w:styleId="WW8Num21z8">
    <w:name w:val="WW8Num21z8"/>
    <w:rsid w:val="00FA3671"/>
  </w:style>
  <w:style w:type="character" w:customStyle="1" w:styleId="WW8Num23z0">
    <w:name w:val="WW8Num23z0"/>
    <w:rsid w:val="00FA3671"/>
  </w:style>
  <w:style w:type="character" w:customStyle="1" w:styleId="WW8Num23z1">
    <w:name w:val="WW8Num23z1"/>
    <w:rsid w:val="00FA3671"/>
  </w:style>
  <w:style w:type="character" w:customStyle="1" w:styleId="WW8Num23z2">
    <w:name w:val="WW8Num23z2"/>
    <w:rsid w:val="00FA3671"/>
  </w:style>
  <w:style w:type="character" w:customStyle="1" w:styleId="WW8Num23z3">
    <w:name w:val="WW8Num23z3"/>
    <w:rsid w:val="00FA3671"/>
  </w:style>
  <w:style w:type="character" w:customStyle="1" w:styleId="WW8Num23z4">
    <w:name w:val="WW8Num23z4"/>
    <w:rsid w:val="00FA3671"/>
  </w:style>
  <w:style w:type="character" w:customStyle="1" w:styleId="WW8Num23z5">
    <w:name w:val="WW8Num23z5"/>
    <w:rsid w:val="00FA3671"/>
  </w:style>
  <w:style w:type="character" w:customStyle="1" w:styleId="WW8Num23z6">
    <w:name w:val="WW8Num23z6"/>
    <w:rsid w:val="00FA3671"/>
  </w:style>
  <w:style w:type="character" w:customStyle="1" w:styleId="WW8Num23z7">
    <w:name w:val="WW8Num23z7"/>
    <w:rsid w:val="00FA3671"/>
  </w:style>
  <w:style w:type="character" w:customStyle="1" w:styleId="WW8Num23z8">
    <w:name w:val="WW8Num23z8"/>
    <w:rsid w:val="00FA3671"/>
  </w:style>
  <w:style w:type="character" w:customStyle="1" w:styleId="a7">
    <w:name w:val="Σύμβολο υποσημείωσης"/>
    <w:rsid w:val="00FA3671"/>
    <w:rPr>
      <w:vertAlign w:val="superscript"/>
    </w:rPr>
  </w:style>
  <w:style w:type="character" w:customStyle="1" w:styleId="DeltaViewInsertion">
    <w:name w:val="DeltaView Insertion"/>
    <w:rsid w:val="00FA3671"/>
    <w:rPr>
      <w:b/>
      <w:i/>
      <w:spacing w:val="0"/>
      <w:lang w:val="el-GR"/>
    </w:rPr>
  </w:style>
  <w:style w:type="character" w:customStyle="1" w:styleId="NormalBoldChar">
    <w:name w:val="NormalBold Char"/>
    <w:rsid w:val="00FA3671"/>
    <w:rPr>
      <w:rFonts w:ascii="Times New Roman" w:eastAsia="Times New Roman" w:hAnsi="Times New Roman" w:cs="Times New Roman"/>
      <w:b/>
      <w:sz w:val="24"/>
      <w:lang w:val="el-GR"/>
    </w:rPr>
  </w:style>
  <w:style w:type="character" w:customStyle="1" w:styleId="a8">
    <w:name w:val="Χαρακτήρες σημείωσης τέλους"/>
    <w:rsid w:val="00FA3671"/>
    <w:rPr>
      <w:vertAlign w:val="superscript"/>
    </w:rPr>
  </w:style>
  <w:style w:type="character" w:customStyle="1" w:styleId="WW-">
    <w:name w:val="WW-Χαρακτήρες σημείωσης τέλους"/>
    <w:rsid w:val="00FA3671"/>
  </w:style>
  <w:style w:type="character" w:customStyle="1" w:styleId="12">
    <w:name w:val="Παραπομπή σημείωσης τέλους1"/>
    <w:rsid w:val="00FA3671"/>
    <w:rPr>
      <w:vertAlign w:val="superscript"/>
    </w:rPr>
  </w:style>
  <w:style w:type="character" w:customStyle="1" w:styleId="Char3">
    <w:name w:val="Κείμενο σημείωσης τέλους Char"/>
    <w:rsid w:val="00FA3671"/>
    <w:rPr>
      <w:rFonts w:ascii="Calibri" w:hAnsi="Calibri" w:cs="Calibri"/>
      <w:kern w:val="1"/>
      <w:lang w:eastAsia="zh-CN"/>
    </w:rPr>
  </w:style>
  <w:style w:type="character" w:styleId="a9">
    <w:name w:val="endnote reference"/>
    <w:rsid w:val="00FA3671"/>
    <w:rPr>
      <w:vertAlign w:val="superscript"/>
    </w:rPr>
  </w:style>
  <w:style w:type="character" w:styleId="aa">
    <w:name w:val="footnote reference"/>
    <w:rsid w:val="00FA3671"/>
    <w:rPr>
      <w:vertAlign w:val="superscript"/>
    </w:rPr>
  </w:style>
  <w:style w:type="paragraph" w:customStyle="1" w:styleId="ab">
    <w:name w:val="Επικεφαλίδα"/>
    <w:basedOn w:val="a"/>
    <w:next w:val="a0"/>
    <w:rsid w:val="00FA3671"/>
    <w:pPr>
      <w:keepNext/>
      <w:spacing w:before="240" w:after="120"/>
    </w:pPr>
    <w:rPr>
      <w:rFonts w:ascii="Arial" w:eastAsia="Microsoft YaHei" w:hAnsi="Arial" w:cs="Mangal"/>
      <w:sz w:val="28"/>
      <w:szCs w:val="28"/>
    </w:rPr>
  </w:style>
  <w:style w:type="paragraph" w:styleId="a0">
    <w:name w:val="Body Text"/>
    <w:basedOn w:val="a"/>
    <w:rsid w:val="00FA3671"/>
    <w:pPr>
      <w:spacing w:after="120"/>
    </w:pPr>
  </w:style>
  <w:style w:type="paragraph" w:styleId="ac">
    <w:name w:val="List"/>
    <w:basedOn w:val="a0"/>
    <w:rsid w:val="00FA3671"/>
    <w:rPr>
      <w:rFonts w:cs="Mangal"/>
    </w:rPr>
  </w:style>
  <w:style w:type="paragraph" w:styleId="ad">
    <w:name w:val="caption"/>
    <w:basedOn w:val="a"/>
    <w:qFormat/>
    <w:rsid w:val="00FA3671"/>
    <w:pPr>
      <w:suppressLineNumbers/>
      <w:spacing w:before="120" w:after="120"/>
    </w:pPr>
    <w:rPr>
      <w:rFonts w:ascii="Times New Roman" w:hAnsi="Times New Roman" w:cs="Mangal"/>
      <w:i/>
      <w:iCs/>
      <w:sz w:val="24"/>
      <w:szCs w:val="24"/>
    </w:rPr>
  </w:style>
  <w:style w:type="paragraph" w:customStyle="1" w:styleId="ae">
    <w:name w:val="Ευρετήριο"/>
    <w:basedOn w:val="a"/>
    <w:rsid w:val="00FA3671"/>
    <w:pPr>
      <w:suppressLineNumbers/>
    </w:pPr>
    <w:rPr>
      <w:rFonts w:cs="Mangal"/>
    </w:rPr>
  </w:style>
  <w:style w:type="paragraph" w:customStyle="1" w:styleId="50">
    <w:name w:val="Λεζάντα5"/>
    <w:basedOn w:val="a"/>
    <w:rsid w:val="00FA3671"/>
    <w:pPr>
      <w:suppressLineNumbers/>
      <w:spacing w:before="120" w:after="120"/>
    </w:pPr>
    <w:rPr>
      <w:rFonts w:cs="Mangal"/>
      <w:i/>
      <w:iCs/>
      <w:sz w:val="24"/>
      <w:szCs w:val="24"/>
    </w:rPr>
  </w:style>
  <w:style w:type="paragraph" w:customStyle="1" w:styleId="40">
    <w:name w:val="Λεζάντα4"/>
    <w:basedOn w:val="a"/>
    <w:rsid w:val="00FA3671"/>
    <w:pPr>
      <w:suppressLineNumbers/>
      <w:spacing w:before="120" w:after="120"/>
    </w:pPr>
    <w:rPr>
      <w:rFonts w:cs="Mangal"/>
      <w:i/>
      <w:iCs/>
      <w:sz w:val="24"/>
      <w:szCs w:val="24"/>
    </w:rPr>
  </w:style>
  <w:style w:type="paragraph" w:customStyle="1" w:styleId="31">
    <w:name w:val="Λεζάντα3"/>
    <w:basedOn w:val="a"/>
    <w:rsid w:val="00FA3671"/>
    <w:pPr>
      <w:suppressLineNumbers/>
      <w:spacing w:before="120" w:after="120"/>
    </w:pPr>
    <w:rPr>
      <w:rFonts w:cs="Mangal"/>
      <w:i/>
      <w:iCs/>
      <w:sz w:val="24"/>
      <w:szCs w:val="24"/>
    </w:rPr>
  </w:style>
  <w:style w:type="paragraph" w:customStyle="1" w:styleId="21">
    <w:name w:val="Λεζάντα2"/>
    <w:basedOn w:val="a"/>
    <w:rsid w:val="00FA3671"/>
    <w:pPr>
      <w:suppressLineNumbers/>
      <w:spacing w:before="120" w:after="120"/>
    </w:pPr>
    <w:rPr>
      <w:rFonts w:cs="Mangal"/>
      <w:i/>
      <w:iCs/>
      <w:sz w:val="24"/>
      <w:szCs w:val="24"/>
    </w:rPr>
  </w:style>
  <w:style w:type="paragraph" w:customStyle="1" w:styleId="13">
    <w:name w:val="Λεζάντα1"/>
    <w:basedOn w:val="a"/>
    <w:rsid w:val="00FA3671"/>
    <w:pPr>
      <w:suppressLineNumbers/>
      <w:spacing w:before="120" w:after="120"/>
    </w:pPr>
    <w:rPr>
      <w:rFonts w:cs="Mangal"/>
      <w:i/>
      <w:iCs/>
      <w:sz w:val="24"/>
      <w:szCs w:val="24"/>
    </w:rPr>
  </w:style>
  <w:style w:type="paragraph" w:styleId="af">
    <w:name w:val="header"/>
    <w:basedOn w:val="a"/>
    <w:rsid w:val="00FA367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FA3671"/>
    <w:pPr>
      <w:spacing w:after="0" w:line="100" w:lineRule="atLeast"/>
      <w:ind w:left="-568" w:right="-355" w:firstLine="284"/>
    </w:pPr>
    <w:rPr>
      <w:rFonts w:ascii="Arial" w:hAnsi="Arial" w:cs="Arial"/>
      <w:b/>
      <w:sz w:val="24"/>
      <w:szCs w:val="20"/>
    </w:rPr>
  </w:style>
  <w:style w:type="paragraph" w:customStyle="1" w:styleId="15">
    <w:name w:val="Χωρίς διάστιχο1"/>
    <w:rsid w:val="00FA3671"/>
    <w:pPr>
      <w:suppressAutoHyphens/>
    </w:pPr>
    <w:rPr>
      <w:rFonts w:ascii="Calibri" w:eastAsia="Arial" w:hAnsi="Calibri" w:cs="Calibri"/>
      <w:kern w:val="1"/>
      <w:sz w:val="22"/>
      <w:szCs w:val="22"/>
      <w:lang w:eastAsia="zh-CN"/>
    </w:rPr>
  </w:style>
  <w:style w:type="paragraph" w:customStyle="1" w:styleId="GRHelvA">
    <w:name w:val="GR Helv Aπλό"/>
    <w:basedOn w:val="a"/>
    <w:rsid w:val="00FA367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FA3671"/>
    <w:pPr>
      <w:spacing w:after="0" w:line="100" w:lineRule="atLeast"/>
    </w:pPr>
    <w:rPr>
      <w:rFonts w:ascii="Tahoma" w:hAnsi="Tahoma" w:cs="Tahoma"/>
      <w:sz w:val="16"/>
      <w:szCs w:val="16"/>
    </w:rPr>
  </w:style>
  <w:style w:type="paragraph" w:customStyle="1" w:styleId="17">
    <w:name w:val="Παράγραφος λίστας1"/>
    <w:basedOn w:val="a"/>
    <w:rsid w:val="00FA3671"/>
    <w:pPr>
      <w:spacing w:after="0"/>
      <w:ind w:left="720" w:firstLine="0"/>
      <w:jc w:val="left"/>
    </w:pPr>
    <w:rPr>
      <w:rFonts w:eastAsia="Calibri"/>
    </w:rPr>
  </w:style>
  <w:style w:type="paragraph" w:styleId="af0">
    <w:name w:val="footer"/>
    <w:basedOn w:val="a"/>
    <w:rsid w:val="00FA3671"/>
    <w:pPr>
      <w:suppressLineNumbers/>
      <w:tabs>
        <w:tab w:val="center" w:pos="4153"/>
        <w:tab w:val="right" w:pos="8306"/>
      </w:tabs>
      <w:spacing w:after="0" w:line="100" w:lineRule="atLeast"/>
    </w:pPr>
    <w:rPr>
      <w:sz w:val="16"/>
    </w:rPr>
  </w:style>
  <w:style w:type="paragraph" w:customStyle="1" w:styleId="Web1">
    <w:name w:val="Κανονικό (Web)1"/>
    <w:basedOn w:val="a"/>
    <w:rsid w:val="00FA367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A3671"/>
    <w:pPr>
      <w:suppressLineNumbers/>
    </w:pPr>
  </w:style>
  <w:style w:type="paragraph" w:customStyle="1" w:styleId="af2">
    <w:name w:val="Επικεφαλίδα πίνακα"/>
    <w:basedOn w:val="af1"/>
    <w:rsid w:val="00FA3671"/>
    <w:pPr>
      <w:jc w:val="center"/>
    </w:pPr>
    <w:rPr>
      <w:b/>
      <w:bCs/>
    </w:rPr>
  </w:style>
  <w:style w:type="paragraph" w:styleId="af3">
    <w:name w:val="footnote text"/>
    <w:basedOn w:val="a"/>
    <w:rsid w:val="00FA367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FA3671"/>
    <w:pPr>
      <w:widowControl w:val="0"/>
      <w:suppressAutoHyphens/>
    </w:pPr>
    <w:rPr>
      <w:rFonts w:eastAsia="SimSun" w:cs="Mangal"/>
      <w:sz w:val="24"/>
      <w:szCs w:val="24"/>
      <w:lang w:eastAsia="zh-CN" w:bidi="hi-IN"/>
    </w:rPr>
  </w:style>
  <w:style w:type="paragraph" w:customStyle="1" w:styleId="af4">
    <w:name w:val="Παραθέσεις"/>
    <w:basedOn w:val="a"/>
    <w:rsid w:val="00FA3671"/>
  </w:style>
  <w:style w:type="paragraph" w:styleId="af5">
    <w:name w:val="Title"/>
    <w:basedOn w:val="ab"/>
    <w:next w:val="a0"/>
    <w:qFormat/>
    <w:rsid w:val="00FA3671"/>
  </w:style>
  <w:style w:type="paragraph" w:styleId="af6">
    <w:name w:val="Subtitle"/>
    <w:basedOn w:val="ab"/>
    <w:next w:val="a0"/>
    <w:qFormat/>
    <w:rsid w:val="00FA3671"/>
  </w:style>
  <w:style w:type="paragraph" w:customStyle="1" w:styleId="af7">
    <w:name w:val="Προμορφοποιημένο κείμενο"/>
    <w:basedOn w:val="a"/>
    <w:rsid w:val="00FA3671"/>
  </w:style>
  <w:style w:type="paragraph" w:customStyle="1" w:styleId="af8">
    <w:name w:val="Οριζόντια γραμμή"/>
    <w:basedOn w:val="a"/>
    <w:next w:val="a0"/>
    <w:rsid w:val="00FA3671"/>
  </w:style>
  <w:style w:type="paragraph" w:customStyle="1" w:styleId="Pagedecouverture">
    <w:name w:val="Page de couverture"/>
    <w:basedOn w:val="a"/>
    <w:next w:val="a"/>
    <w:rsid w:val="00FA3671"/>
    <w:pPr>
      <w:spacing w:after="0"/>
    </w:pPr>
  </w:style>
  <w:style w:type="paragraph" w:customStyle="1" w:styleId="PartTitle">
    <w:name w:val="PartTitle"/>
    <w:basedOn w:val="a"/>
    <w:next w:val="ChapterTitle"/>
    <w:rsid w:val="00FA3671"/>
    <w:pPr>
      <w:keepNext/>
      <w:pageBreakBefore/>
      <w:spacing w:before="120" w:after="360"/>
      <w:jc w:val="center"/>
    </w:pPr>
    <w:rPr>
      <w:b/>
      <w:sz w:val="36"/>
    </w:rPr>
  </w:style>
  <w:style w:type="paragraph" w:customStyle="1" w:styleId="ChapterTitle">
    <w:name w:val="ChapterTitle"/>
    <w:basedOn w:val="a"/>
    <w:next w:val="a"/>
    <w:rsid w:val="00FA3671"/>
    <w:pPr>
      <w:keepNext/>
      <w:spacing w:before="120" w:after="360"/>
      <w:ind w:firstLine="0"/>
      <w:jc w:val="center"/>
    </w:pPr>
    <w:rPr>
      <w:b/>
    </w:rPr>
  </w:style>
  <w:style w:type="paragraph" w:customStyle="1" w:styleId="Titrearticle">
    <w:name w:val="Titre article"/>
    <w:basedOn w:val="a"/>
    <w:next w:val="a"/>
    <w:rsid w:val="00FA3671"/>
    <w:pPr>
      <w:keepNext/>
      <w:spacing w:before="360" w:after="120"/>
      <w:jc w:val="center"/>
    </w:pPr>
    <w:rPr>
      <w:i/>
    </w:rPr>
  </w:style>
  <w:style w:type="paragraph" w:customStyle="1" w:styleId="Point0">
    <w:name w:val="Point 0"/>
    <w:basedOn w:val="a"/>
    <w:rsid w:val="00FA3671"/>
    <w:pPr>
      <w:ind w:left="850" w:hanging="850"/>
    </w:pPr>
  </w:style>
  <w:style w:type="paragraph" w:customStyle="1" w:styleId="Tiret0">
    <w:name w:val="Tiret 0"/>
    <w:basedOn w:val="Point0"/>
    <w:rsid w:val="00FA3671"/>
    <w:pPr>
      <w:numPr>
        <w:numId w:val="4"/>
      </w:numPr>
    </w:pPr>
  </w:style>
  <w:style w:type="paragraph" w:customStyle="1" w:styleId="Point1">
    <w:name w:val="Point 1"/>
    <w:basedOn w:val="a"/>
    <w:rsid w:val="00FA3671"/>
    <w:pPr>
      <w:ind w:left="1417" w:hanging="567"/>
    </w:pPr>
  </w:style>
  <w:style w:type="paragraph" w:customStyle="1" w:styleId="Tiret1">
    <w:name w:val="Tiret 1"/>
    <w:basedOn w:val="Point1"/>
    <w:rsid w:val="00FA3671"/>
    <w:pPr>
      <w:numPr>
        <w:numId w:val="5"/>
      </w:numPr>
    </w:pPr>
  </w:style>
  <w:style w:type="paragraph" w:customStyle="1" w:styleId="SectionTitle">
    <w:name w:val="SectionTitle"/>
    <w:basedOn w:val="a"/>
    <w:next w:val="1"/>
    <w:rsid w:val="00FA3671"/>
    <w:pPr>
      <w:keepNext/>
      <w:spacing w:before="120" w:after="360"/>
      <w:jc w:val="center"/>
    </w:pPr>
    <w:rPr>
      <w:b/>
      <w:smallCaps/>
      <w:sz w:val="28"/>
    </w:rPr>
  </w:style>
  <w:style w:type="paragraph" w:customStyle="1" w:styleId="Text1">
    <w:name w:val="Text 1"/>
    <w:basedOn w:val="a"/>
    <w:rsid w:val="00FA3671"/>
    <w:pPr>
      <w:ind w:left="850" w:firstLine="0"/>
    </w:pPr>
  </w:style>
  <w:style w:type="paragraph" w:customStyle="1" w:styleId="NumPar1">
    <w:name w:val="NumPar 1"/>
    <w:basedOn w:val="a"/>
    <w:next w:val="Text1"/>
    <w:rsid w:val="00FA3671"/>
    <w:pPr>
      <w:numPr>
        <w:numId w:val="6"/>
      </w:numPr>
    </w:pPr>
  </w:style>
  <w:style w:type="paragraph" w:customStyle="1" w:styleId="NormalLeft">
    <w:name w:val="Normal Left"/>
    <w:basedOn w:val="a"/>
    <w:rsid w:val="00FA3671"/>
    <w:pPr>
      <w:jc w:val="left"/>
    </w:pPr>
  </w:style>
  <w:style w:type="paragraph" w:styleId="af9">
    <w:name w:val="endnote text"/>
    <w:basedOn w:val="a"/>
    <w:rsid w:val="00FA367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4898</Words>
  <Characters>26451</Characters>
  <Application>Microsoft Office Word</Application>
  <DocSecurity>0</DocSecurity>
  <Lines>220</Lines>
  <Paragraphs>62</Paragraphs>
  <ScaleCrop>false</ScaleCrop>
  <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pna_user</cp:lastModifiedBy>
  <cp:revision>6</cp:revision>
  <cp:lastPrinted>2016-10-26T09:40:00Z</cp:lastPrinted>
  <dcterms:created xsi:type="dcterms:W3CDTF">2018-11-05T07:31:00Z</dcterms:created>
  <dcterms:modified xsi:type="dcterms:W3CDTF">2019-02-12T07:13:00Z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